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8720"/>
      </w:tblGrid>
      <w:tr w:rsidR="00480CB0" w:rsidRPr="00C97048">
        <w:tc>
          <w:tcPr>
            <w:tcW w:w="8720" w:type="dxa"/>
          </w:tcPr>
          <w:p w:rsidR="00480CB0" w:rsidRPr="00C97048" w:rsidRDefault="008160CB" w:rsidP="00A3751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160CB">
              <w:rPr>
                <w:rFonts w:ascii="Arial" w:hAnsi="Arial" w:cs="Arial"/>
                <w:noProof/>
                <w:lang w:eastAsia="pt-BR"/>
              </w:rPr>
              <w:pict>
                <v:group id="Group 2" o:spid="_x0000_s1026" style="position:absolute;left:0;text-align:left;margin-left:108.15pt;margin-top:-12pt;width:261.75pt;height:57.3pt;z-index:251657216;mso-wrap-distance-left:0;mso-wrap-distance-right:0" coordorigin="2163,-240" coordsize="5234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">
                  <v:rect id="Rectangle 3" o:spid="_x0000_s1027" style="position:absolute;left:2163;top:-239;width:5234;height:1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lUMYA&#10;AADbAAAADwAAAGRycy9kb3ducmV2LnhtbESPQWvCQBSE74L/YXmCF6kbRbSkrmILEkt7MbaF3l6z&#10;zySYfRuyaxL/fbcg9DjMzDfMetubSrTUuNKygtk0AkGcWV1yruDjtH94BOE8ssbKMim4kYPtZjhY&#10;Y6xtx0dqU5+LAGEXo4LC+zqW0mUFGXRTWxMH72wbgz7IJpe6wS7ATSXnUbSUBksOCwXW9FJQdkmv&#10;RkGye3tdPEfdpK2+P3++kuQmZ++pUuNRv3sC4an3/+F7+6AVrFb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+lUMYAAADbAAAADwAAAAAAAAAAAAAAAACYAgAAZHJz&#10;L2Rvd25yZXYueG1sUEsFBgAAAAAEAAQA9QAAAIsDAAAAAA==&#10;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204;top:-240;width:141;height:2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9EMEA&#10;AADbAAAADwAAAGRycy9kb3ducmV2LnhtbERPTYvCMBC9C/6HMMLeNHUXXalGEWFBWBDrevE2NGNT&#10;bSZtE7X7781B8Ph434tVZytxp9aXjhWMRwkI4tzpkgsFx7+f4QyED8gaK8ek4J88rJb93gJT7R6c&#10;0f0QChFD2KeowIRQp1L63JBFP3I1ceTOrrUYImwLqVt8xHBbyc8kmUqLJccGgzVtDOXXw80q+Jo0&#10;++u6aC65yS5H+dvsklO2U+pj0K3nIAJ14S1+ubdawXc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yPRDBAAAA2wAAAA8AAAAAAAAAAAAAAAAAmAIAAGRycy9kb3du&#10;cmV2LnhtbFBLBQYAAAAABAAEAPUAAACGAwAAAAA=&#10;" filled="f" stroked="f">
                    <v:stroke joinstyle="round"/>
                    <v:textbox inset="0,0,0,0">
                      <w:txbxContent>
                        <w:p w:rsidR="00480CB0" w:rsidRDefault="00480CB0">
                          <w:pP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8160CB">
              <w:rPr>
                <w:rFonts w:ascii="Arial" w:hAnsi="Arial" w:cs="Arial"/>
                <w:noProof/>
                <w:lang w:eastAsia="pt-BR"/>
              </w:rPr>
              <w:pict>
                <v:group id="Group 5" o:spid="_x0000_s1100" style="position:absolute;left:0;text-align:left;margin-left:81pt;margin-top:-9pt;width:270.1pt;height:61.7pt;z-index:251658240;mso-wrap-distance-left:0;mso-wrap-distance-right:0" coordorigin="1620,-180" coordsize="5401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">
                  <v:shape id="AutoShape 6" o:spid="_x0000_s1102" style="position:absolute;left:1620;top:-180;width:1085;height:1233;visibility:visible;mso-wrap-style:none;v-text-anchor:middle" coordsize="1051,1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3+8EA&#10;AADaAAAADwAAAGRycy9kb3ducmV2LnhtbESPT4vCMBTE78J+h/AWvIimqyBLNS2L4CJ48t9hb4/m&#10;2dZtXmoStX57Iwgeh5n5DTPPO9OIKzlfW1bwNUpAEBdW11wq2O+Ww28QPiBrbCyTgjt5yLOP3hxT&#10;bW+8oes2lCJC2KeooAqhTaX0RUUG/ci2xNE7WmcwROlKqR3eItw0cpwkU2mw5rhQYUuLior/7cVE&#10;Cp3Xv6vEY/03OOOCDwO3PJFS/c/uZwYiUBfe4Vd7pRVM4H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4N/vBAAAA2gAAAA8AAAAAAAAAAAAAAAAAmAIAAGRycy9kb3du&#10;cmV2LnhtbFBLBQYAAAAABAAEAPUAAACGAwAAAAA=&#10;" adj="0,,0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stroke joinstyle="round"/>
                    <v:formulas/>
                    <v:path o:connecttype="custom" o:connectlocs="981,1051;818,1115;722,1087;689,1179;617,1174;579,1112;588,1190;556,1230;506,1215;499,1163;473,1182;396,1194;389,1085;256,1131;101,1062;228,994;151,971;89,919;121,895;84,826;60,775;59,752;55,661;68,644;54,616;64,573;67,539;86,497;86,486;75,452;92,413;96,394;138,353;268,338;438,215;467,139;502,68;556,37;627,113;633,198;638,258;838,359;840,301;905,301;919,365;981,389;995,485;999,558;1000,644;1023,652;1017,729;1009,816;969,892;937,961;852,990;591,973;807,942;754,893;321,892;275,954;423,942" o:connectangles="0,0,0,0,0,0,0,0,0,0,0,0,0,0,0,0,0,0,0,0,0,0,0,0,0,0,0,0,0,0,0,0,0,0,0,0,0,0,0,0,0,0,0,0,0,0,0,0,0,0,0,0,0,0,0,0,0,0,0,0,0"/>
                  </v:shape>
                  <v:shape id="Freeform 7" o:spid="_x0000_s1101" style="position:absolute;left:2779;top:120;width:194;height:232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4acUA&#10;AADaAAAADwAAAGRycy9kb3ducmV2LnhtbESP0WrCQBRE34X+w3ILfZFm0xKspFmlFYqiLzbxAy7Z&#10;2ySYvZtmNxr9+m5B8HGYmTNMthxNK07Uu8aygpcoBkFcWt1wpeBQfD3PQTiPrLG1TAou5GC5eJhk&#10;mGp75m865b4SAcIuRQW1910qpStrMugi2xEH78f2Bn2QfSV1j+cAN618jeOZNNhwWKixo1VN5TEf&#10;jIIhn2/3v9O33fFzsNvDyl6TdVIo9fQ4fryD8DT6e/jW3mgFC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fhpxQAAANoAAAAPAAAAAAAAAAAAAAAAAJgCAABkcnMv&#10;ZG93bnJldi54bWxQSwUGAAAAAAQABAD1AAAAigMAAAAA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o:connecttype="custom" o:connectlocs="194,150;193,160;191,169;189,177;186,186;182,193;178,200;172,206;166,212;159,217;151,221;144,224;134,228;124,230;114,231;103,232;91,232;79,231;69,230;60,228;50,224;42,221;35,217;28,212;22,206;16,200;12,193;8,186;5,177;2,170;1,160;0,150;0,0;56,142;57,153;59,162;62,171;66,176;72,182;79,186;87,188;96,188;107,188;115,186;122,182;127,177;131,171;134,162;137,153;138,142;194,0" o:connectangles="0,0,0,0,0,0,0,0,0,0,0,0,0,0,0,0,0,0,0,0,0,0,0,0,0,0,0,0,0,0,0,0,0,0,0,0,0,0,0,0,0,0,0,0,0,0,0,0,0,0,0"/>
                  </v:shape>
                  <v:shape id="Freeform 8" o:spid="_x0000_s1029" style="position:absolute;left:3026;top:120;width:198;height:227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Av8IA&#10;AADaAAAADwAAAGRycy9kb3ducmV2LnhtbESPUWvCMBSF34X9h3AHvs10otvoTGUMBBGZ6GTPd81d&#10;U9rclCba+O/NQPDxcM75DmexjLYVZ+p97VjB8yQDQVw6XXOl4Pi9enoD4QOyxtYxKbiQh2XxMFpg&#10;rt3AezofQiUShH2OCkwIXS6lLw1Z9BPXESfvz/UWQ5J9JXWPQ4LbVk6z7EVarDktGOzo01DZHE5W&#10;wevq1/4MR9rJuI0UN9PZV2NmSo0f48c7iEAx3MO39lormMP/lX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cC/wgAAANoAAAAPAAAAAAAAAAAAAAAAAJgCAABkcnMvZG93&#10;bnJldi54bWxQSwUGAAAAAAQABAD1AAAAhwMAAAAA&#10;" path="m193,211r-52,l51,66r,145l,211,,,66,r77,121l143,r50,l193,211xe" fillcolor="#1f1a17" stroked="f">
                    <v:path o:connecttype="custom" o:connectlocs="198,227;145,227;52,71;52,227;0,227;0,0;68,0;147,130;147,0;198,0;198,227" o:connectangles="0,0,0,0,0,0,0,0,0,0,0"/>
                  </v:shape>
                  <v:shape id="Freeform 9" o:spid="_x0000_s1030" style="position:absolute;left:3272;top:120;width:127;height:227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ZcEA&#10;AADaAAAADwAAAGRycy9kb3ducmV2LnhtbESPT2sCMRTE74V+h/CE3mpWC4usRilCsSepq3h+bF43&#10;225eliT7p9++EQSPw8xvhtnsJtuKgXxoHCtYzDMQxJXTDdcKLueP1xWIEJE1to5JwR8F2G2fnzZY&#10;aDfyiYYy1iKVcChQgYmxK6QMlSGLYe464uR9O28xJulrqT2Oqdy2cpllubTYcFow2NHeUPVb9lZB&#10;3rdNuDp/+Ilvo95/lfZ4zK1SL7PpfQ0i0hQf4Tv9qRMHtyvp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zmXBAAAA2gAAAA8AAAAAAAAAAAAAAAAAmAIAAGRycy9kb3du&#10;cmV2LnhtbFBLBQYAAAAABAAEAPUAAACGAwAAAAA=&#10;" path="m124,211l,211,,174r34,l34,37,,37,,,124,r,37l89,37r,137l124,174r,37xe" fillcolor="#1f1a17" stroked="f">
                    <v:path o:connecttype="custom" o:connectlocs="127,227;0,227;0,187;35,187;35,40;0,40;0,0;127,0;127,40;91,40;91,187;127,187;127,227" o:connectangles="0,0,0,0,0,0,0,0,0,0,0,0,0"/>
                  </v:shape>
                  <v:shape id="Freeform 10" o:spid="_x0000_s1031" style="position:absolute;left:3423;top:120;width:221;height:227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9cQA&#10;AADaAAAADwAAAGRycy9kb3ducmV2LnhtbESPQWvCQBSE7wX/w/IEb3VjD7bGbESE1kJowUTQ4yP7&#10;TILZt2l2G9N/3y0UPA4z8w2TbEbTioF611hWsJhHIIhLqxuuFByL18cXEM4ja2wtk4IfcrBJJw8J&#10;xtre+EBD7isRIOxiVFB738VSurImg25uO+LgXWxv0AfZV1L3eAtw08qnKFpKgw2HhRo72tVUXvNv&#10;o8At3k5F9XnOitX262PI6JSt9nulZtNxuwbhafT38H/7XSt4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HPXEAAAA2gAAAA8AAAAAAAAAAAAAAAAAmAIAAGRycy9k&#10;b3ducmV2LnhtbFBLBQYAAAAABAAEAPUAAACJAwAAAAA=&#10;" path="m215,l138,211r-61,l,,57,r51,148l159,r56,xe" fillcolor="#1f1a17" stroked="f">
                    <v:path o:connecttype="custom" o:connectlocs="221,0;142,227;79,227;0,0;59,0;111,159;163,0;221,0" o:connectangles="0,0,0,0,0,0,0,0"/>
                  </v:shape>
                  <v:shape id="Freeform 11" o:spid="_x0000_s1032" style="position:absolute;left:3675;top:120;width:158;height:227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+y8EA&#10;AADaAAAADwAAAGRycy9kb3ducmV2LnhtbERPy2rCQBTdC/2H4Ra600lLkZI6CcFSyUqtzaLLa+aa&#10;h5k7ITPG2K/vLIQuD+e9SifTiZEG11hW8LyIQBCXVjdcKSi+P+dvIJxH1thZJgU3cpAmD7MVxtpe&#10;+YvGg69ECGEXo4La+z6W0pU1GXQL2xMH7mQHgz7AoZJ6wGsIN518iaKlNNhwaKixp3VN5flwMQry&#10;o6twGxUfhd3t2022+/ltl69KPT1O2TsIT5P/F9/duVYQtoYr4Qb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9vsvBAAAA2gAAAA8AAAAAAAAAAAAAAAAAmAIAAGRycy9kb3du&#10;cmV2LnhtbFBLBQYAAAAABAAEAPUAAACGAwAAAAA=&#10;" path="m154,211l,211,,,154,r,40l55,40r,37l147,77r,41l55,118r,52l154,170r,41xe" fillcolor="#1f1a17" stroked="f">
                    <v:path o:connecttype="custom" o:connectlocs="158,227;0,227;0,0;158,0;158,43;56,43;56,83;151,83;151,127;56,127;56,183;158,183;158,227" o:connectangles="0,0,0,0,0,0,0,0,0,0,0,0,0"/>
                  </v:shape>
                  <v:shape id="AutoShape 12" o:spid="_x0000_s1033" style="position:absolute;left:3882;top:120;width:208;height:227;visibility:visible;mso-wrap-style:none;v-text-anchor:middle" coordsize="203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lO8QA&#10;AADaAAAADwAAAGRycy9kb3ducmV2LnhtbESPQWsCMRSE74L/ITyht5rVQ6lbo5QFxYNUtIW2t9fN&#10;a3Zp8rIkqa799UYoeBxm5htmvuydFUcKsfWsYDIuQBDXXrdsFLy9ru4fQcSErNF6JgVnirBcDAdz&#10;LLU/8Z6Oh2REhnAsUUGTUldKGeuGHMax74iz9+2Dw5RlMFIHPGW4s3JaFA/SYct5ocGOqobqn8Ov&#10;U7D53L5U/d/7rvqwM2v2Jqy39kupu1H//AQiUZ9u4f/2RiuYwfVKv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ZTvEAAAA2gAAAA8AAAAAAAAAAAAAAAAAmAIAAGRycy9k&#10;b3ducmV2LnhtbFBLBQYAAAAABAAEAPUAAACJAwAAAAA=&#10;" adj="0,,0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stroke joinstyle="round"/>
                    <v:formulas/>
                    <v:path o:connecttype="custom" o:connectlocs="121,66;120,58;116,52;110,47;103,44;96,42;89,42;80,41;55,41;73,103;85,102;94,101;103,99;110,95;115,90;119,85;121,77;121,70;140,227;55,144;0,227;93,0;111,0;126,2;133,3;139,5;147,9;153,12;158,16;163,20;168,26;172,31;175,38;177,45;178,54;179,62;178,74;176,85;172,95;168,103;162,111;155,118;145,124;136,130" o:connectangles="0,0,0,0,0,0,0,0,0,0,0,0,0,0,0,0,0,0,0,0,0,0,0,0,0,0,0,0,0,0,0,0,0,0,0,0,0,0,0,0,0,0,0,0"/>
                  </v:shape>
                  <v:shape id="Freeform 13" o:spid="_x0000_s1034" style="position:absolute;left:4105;top:116;width:186;height:236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tYcMA&#10;AADbAAAADwAAAGRycy9kb3ducmV2LnhtbESPQWvCQBCF74X+h2WE3uomQrWNrlIEwZOgsfQ6ZMds&#10;NDsbsqvGf+8cCr3N8N68981iNfhW3aiPTWAD+TgDRVwF23Bt4Fhu3j9BxYRssQ1MBh4UYbV8fVlg&#10;YcOd93Q7pFpJCMcCDbiUukLrWDnyGMehIxbtFHqPSda+1rbHu4T7Vk+ybKo9NiwNDjtaO6ouh6s3&#10;UF4203x3jvls8vv142aByvUHGfM2Gr7noBIN6d/8d721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6tYcMAAADbAAAADwAAAAAAAAAAAAAAAACYAgAAZHJzL2Rv&#10;d25yZXYueG1sUEsFBgAAAAAEAAQA9QAAAIg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o:connecttype="custom" o:connectlocs="185,172;181,188;173,200;162,212;148,222;132,230;112,234;72,236;42,232;9,222;10,167;30,179;50,189;71,193;89,194;104,193;116,189;125,182;128,175;127,166;123,159;110,151;85,145;59,139;34,129;16,115;6,98;1,78;2,60;6,46;14,33;25,23;39,13;55,6;73,2;109,0;151,6;178,68;160,59;144,51;124,44;105,42;89,42;76,45;65,52;60,61;60,70;64,77;72,82;97,88;119,93;143,101;163,112;177,126;184,143" o:connectangles="0,0,0,0,0,0,0,0,0,0,0,0,0,0,0,0,0,0,0,0,0,0,0,0,0,0,0,0,0,0,0,0,0,0,0,0,0,0,0,0,0,0,0,0,0,0,0,0,0,0,0,0,0,0,0"/>
                  </v:shape>
                  <v:shape id="Freeform 14" o:spid="_x0000_s1035" style="position:absolute;left:4322;top:120;width:127;height:227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UGL4A&#10;AADbAAAADwAAAGRycy9kb3ducmV2LnhtbERPTYvCMBC9L/gfwgje1lSFslSjiCB6ErcrnodmbKvN&#10;pCTR1n9vFgRv83ifs1j1phEPcr62rGAyTkAQF1bXXCo4/W2/f0D4gKyxsUwKnuRhtRx8LTDTtuNf&#10;euShFDGEfYYKqhDaTEpfVGTQj21LHLmLdQZDhK6U2mEXw00jp0mSSoM1x4YKW9pUVNzyu1GQ3pva&#10;n63bXcOs05tjbg6H1Cg1GvbrOYhAffiI3+69jvMn8P9LPE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zVBi+AAAA2wAAAA8AAAAAAAAAAAAAAAAAmAIAAGRycy9kb3ducmV2&#10;LnhtbFBLBQYAAAAABAAEAPUAAACDAwAAAAA=&#10;" path="m124,211l,211,,174r34,l34,37,,37,,,124,r,37l89,37r,137l124,174r,37xe" fillcolor="#1f1a17" stroked="f">
                    <v:path o:connecttype="custom" o:connectlocs="127,227;0,227;0,187;35,187;35,40;0,40;0,0;127,0;127,40;91,40;91,187;127,187;127,227" o:connectangles="0,0,0,0,0,0,0,0,0,0,0,0,0"/>
                  </v:shape>
                  <v:shape id="AutoShape 15" o:spid="_x0000_s1036" style="position:absolute;left:4495;top:120;width:205;height:227;visibility:visible;mso-wrap-style:none;v-text-anchor:middle" coordsize="20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MFG8EA&#10;AADbAAAADwAAAGRycy9kb3ducmV2LnhtbERPS4vCMBC+C/6HMII3TRV80DWKD1wWbz7A3dvQzLbB&#10;ZlKaqF1//UYQvM3H95zZorGluFHtjWMFg34Cgjhz2nCu4HTc9qYgfEDWWDomBX/kYTFvt2aYanfn&#10;Pd0OIRcxhH2KCooQqlRKnxVk0fddRRy5X1dbDBHWudQ13mO4LeUwScbSouHYUGBF64Kyy+FqFUzW&#10;2fdg8zDnzx2vRmZsfvbmUSnV7TTLDxCBmvAWv9xfOs4fwvOXe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BRvBAAAA2wAAAA8AAAAAAAAAAAAAAAAAmAIAAGRycy9kb3du&#10;cmV2LnhtbFBLBQYAAAAABAAEAPUAAACGAwAAAAA=&#10;" adj="0,,0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stroke joinstyle="round"/>
                    <v:formulas/>
                    <v:path o:connecttype="custom" o:connectlocs="205,122;204,137;200,151;195,165;188,176;180,188;171,198;162,205;153,212;145,216;135,219;126,223;112,225;89,227;0,227;79,0;104,1;115,2;125,4;142,10;150,13;157,17;168,25;177,34;186,44;193,56;198,69;202,83;205,98;205,114;148,108;147,97;145,87;141,79;137,71;132,63;126,57;119,53;111,47;101,44;92,43;79,42;56,42;71,185;88,184;99,183;109,180;118,175;125,171;131,165;136,158;140,152;144,143;146,134;147,124;148,113" o:connectangles="0,0,0,0,0,0,0,0,0,0,0,0,0,0,0,0,0,0,0,0,0,0,0,0,0,0,0,0,0,0,0,0,0,0,0,0,0,0,0,0,0,0,0,0,0,0,0,0,0,0,0,0,0,0,0,0"/>
                  </v:shape>
                  <v:shape id="AutoShape 16" o:spid="_x0000_s1037" style="position:absolute;left:4721;top:120;width:226;height:227;visibility:visible;mso-wrap-style:none;v-text-anchor:middle" coordsize="22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5q8EA&#10;AADbAAAADwAAAGRycy9kb3ducmV2LnhtbERPTWvCQBC9F/wPywi91d1aKJK6hlAUPRrtob0N2TEJ&#10;Zmdjdk2iv75bKHibx/ucZTraRvTU+dqxhteZAkFcOFNzqeHruHlZgPAB2WDjmDTcyEO6mjwtMTFu&#10;4Jz6QyhFDGGfoIYqhDaR0hcVWfQz1xJH7uQ6iyHCrpSmwyGG20bOlXqXFmuODRW29FlRcT5crQa1&#10;zy/muN5+tzYz92Gt5E++77V+no7ZB4hAY3iI/907E+e/wd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TOavBAAAA2wAAAA8AAAAAAAAAAAAAAAAAmAIAAGRycy9kb3du&#10;cmV2LnhtbFBLBQYAAAAABAAEAPUAAACGAwAAAAA=&#10;" adj="0,,0" path="m220,211r-57,l148,168r-78,l55,211,,211,79,r63,l220,211xm135,129l109,54,83,129r52,xe" fillcolor="#1f1a17" stroked="f">
                    <v:stroke joinstyle="round"/>
                    <v:formulas/>
                    <v:path o:connecttype="custom" o:connectlocs="226,227;167,227;152,181;72,181;57,227;0,227;81,0;146,0;226,227;139,139;112,58;85,139;139,139" o:connectangles="0,0,0,0,0,0,0,0,0,0,0,0,0"/>
                  </v:shape>
                  <v:shape id="AutoShape 17" o:spid="_x0000_s1038" style="position:absolute;left:4979;top:120;width:205;height:227;visibility:visible;mso-wrap-style:none;v-text-anchor:middle" coordsize="20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49MIA&#10;AADbAAAADwAAAGRycy9kb3ducmV2LnhtbERPTWvCQBC9C/0PyxS8mY3SWomuUlNapDfTgnobsmOy&#10;NDsbsqum/vquIPQ2j/c5i1VvG3GmzhvHCsZJCoK4dNpwpeD76300A+EDssbGMSn4JQ+r5cNggZl2&#10;F97SuQiViCHsM1RQh9BmUvqyJos+cS1x5I6usxgi7CqpO7zEcNvISZpOpUXDsaHGlvKayp/iZBW8&#10;5OV+/HY1u49PXj+bqTlszbVVavjYv85BBOrDv/ju3ug4/wlu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j0wgAAANsAAAAPAAAAAAAAAAAAAAAAAJgCAABkcnMvZG93&#10;bnJldi54bWxQSwUGAAAAAAQABAD1AAAAhwMAAAAA&#10;" adj="0,,0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stroke joinstyle="round"/>
                    <v:formulas/>
                    <v:path o:connecttype="custom" o:connectlocs="205,122;203,137;200,151;195,165;188,176;179,188;171,198;161,205;153,212;144,216;135,219;126,223;112,225;89,227;0,227;79,0;104,1;115,2;124,4;142,10;150,13;157,17;168,25;177,34;186,44;192,56;198,69;202,83;205,98;205,114;148,108;147,97;145,87;141,79;137,71;132,63;126,57;119,53;111,47;101,44;92,43;79,42;56,42;71,185;87,184;99,183;109,180;118,175;125,171;131,165;136,158;140,152;144,143;146,134;147,124;148,113" o:connectangles="0,0,0,0,0,0,0,0,0,0,0,0,0,0,0,0,0,0,0,0,0,0,0,0,0,0,0,0,0,0,0,0,0,0,0,0,0,0,0,0,0,0,0,0,0,0,0,0,0,0,0,0,0,0,0,0"/>
                  </v:shape>
                  <v:shape id="Freeform 18" o:spid="_x0000_s1039" style="position:absolute;left:5229;top:12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Y58EA&#10;AADbAAAADwAAAGRycy9kb3ducmV2LnhtbERPTYvCMBC9C/sfwix401RBka5R6oqgJ7F62dvQjG21&#10;mXSb1NZ/b4SFvc3jfc5y3ZtKPKhxpWUFk3EEgjizuuRcweW8Gy1AOI+ssbJMCp7kYL36GCwx1rbj&#10;Ez1Sn4sQwi5GBYX3dSylywoy6Ma2Jg7c1TYGfYBNLnWDXQg3lZxG0VwaLDk0FFjTd0HZPW2NguR2&#10;bheHjf9pZ/PnJD3a7pe2iVLDzz75AuGp9//iP/deh/kzeP8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2OfBAAAA2wAAAA8AAAAAAAAAAAAAAAAAmAIAAGRycy9kb3du&#10;cmV2LnhtbFBLBQYAAAAABAAEAPUAAACGAwAAAAA=&#10;" path="m153,211l,211,,,153,r,40l54,40r,37l146,77r,41l54,118r,52l153,170r,41xe" fillcolor="#1f1a17" stroked="f">
                    <v:path o:connecttype="custom" o:connectlocs="157,227;0,227;0,0;157,0;157,43;55,43;55,83;150,83;150,127;55,127;55,183;157,183;157,227" o:connectangles="0,0,0,0,0,0,0,0,0,0,0,0,0"/>
                  </v:shape>
                  <v:shape id="Freeform 19" o:spid="_x0000_s1040" style="position:absolute;left:5538;top:120;width:156;height:227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HMEA&#10;AADbAAAADwAAAGRycy9kb3ducmV2LnhtbERPS2rDMBDdB3oHMYXsYrktmOJaCSFpoXgXxweYWBPb&#10;jTVSLdVxbh8VCt3N432n2MxmEBONvres4ClJQRA3VvfcKqiPH6tXED4gaxwsk4IbedisHxYF5tpe&#10;+UBTFVoRQ9jnqKALweVS+qYjgz6xjjhyZzsaDBGOrdQjXmO4GeRzmmbSYM+xoUNHu46aS/VjFLy4&#10;Ov0aLnJ/IjruJ1eV7+X5W6nl47x9AxFoDv/iP/enjvMz+P0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shzBAAAA2wAAAA8AAAAAAAAAAAAAAAAAmAIAAGRycy9kb3du&#10;cmV2LnhtbFBLBQYAAAAABAAEAPUAAACGAwAAAAA=&#10;" path="m152,40r-97,l55,80r90,l145,121r-90,l55,211,,211,,,152,r,40xe" fillcolor="#1f1a17" stroked="f">
                    <v:path o:connecttype="custom" o:connectlocs="156,43;56,43;56,86;149,86;149,130;56,130;56,227;0,227;0,0;156,0;156,43" o:connectangles="0,0,0,0,0,0,0,0,0,0,0"/>
                  </v:shape>
                  <v:shape id="Freeform 20" o:spid="_x0000_s1041" style="position:absolute;left:5734;top:12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jC8IA&#10;AADbAAAADwAAAGRycy9kb3ducmV2LnhtbERPTWvCQBC9C/0PyxS86SYFbYiuIW0p6Kk09tLbkB2T&#10;aHY2zW5M/PfdQsHbPN7nbLPJtOJKvWssK4iXEQji0uqGKwVfx/dFAsJ5ZI2tZVJwIwfZ7mG2xVTb&#10;kT/pWvhKhBB2KSqove9SKV1Zk0G3tB1x4E62N+gD7CupexxDuGnlUxStpcGGQ0ONHb3WVF6KwSjI&#10;z8chObz472G1vsXFhx1/6C1Xav445RsQniZ/F/+79zrMf4a/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OMLwgAAANsAAAAPAAAAAAAAAAAAAAAAAJgCAABkcnMvZG93&#10;bnJldi54bWxQSwUGAAAAAAQABAD1AAAAhwMAAAAA&#10;" path="m153,211l,211,,,153,r,40l54,40r,37l146,77r,41l54,118r,52l153,170r,41xe" fillcolor="#1f1a17" stroked="f">
                    <v:path o:connecttype="custom" o:connectlocs="157,227;0,227;0,0;157,0;157,43;55,43;55,83;150,83;150,127;55,127;55,183;157,183;157,227" o:connectangles="0,0,0,0,0,0,0,0,0,0,0,0,0"/>
                  </v:shape>
                  <v:shape id="AutoShape 21" o:spid="_x0000_s1042" style="position:absolute;left:5940;top:120;width:205;height:227;visibility:visible;mso-wrap-style:none;v-text-anchor:middle" coordsize="20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y8cUA&#10;AADbAAAADwAAAGRycy9kb3ducmV2LnhtbESPQWvCQBCF74L/YRmhN7OxUC2pq1hLS/GmLVRvQ3aa&#10;LGZnQ3arqb/eOQjeZnhv3vtmvux9o07URRfYwCTLQRGXwTquDHx/vY+fQcWEbLEJTAb+KcJyMRzM&#10;sbDhzFs67VKlJIRjgQbqlNpC61jW5DFmoSUW7Td0HpOsXaVth2cJ941+zPOp9uhYGmpsaV1Tedz9&#10;eQOzdbmfvF3cz8eGX5/c1B227tIa8zDqVy+gEvXpbr5df1rBF1j5RQ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zLxxQAAANsAAAAPAAAAAAAAAAAAAAAAAJgCAABkcnMv&#10;ZG93bnJldi54bWxQSwUGAAAAAAQABAD1AAAAigMAAAAA&#10;" adj="0,,0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stroke joinstyle="round"/>
                    <v:formulas/>
                    <v:path o:connecttype="custom" o:connectlocs="205,122;203,137;199,151;194,165;188,176;179,188;171,198;161,205;152,212;144,216;135,219;126,223;111,225;89,227;0,227;78,0;104,1;114,2;124,4;142,10;150,13;157,17;167,25;176,34;184,44;192,56;198,69;202,83;204,98;205,114;147,108;146,97;144,87;141,79;137,71;132,63;126,57;119,53;110,47;101,44;92,43;78,42;55,42;70,185;87,184;99,183;109,180;117,175;125,171;130,165;135,158;139,152;142,143;145,134;147,124;147,113" o:connectangles="0,0,0,0,0,0,0,0,0,0,0,0,0,0,0,0,0,0,0,0,0,0,0,0,0,0,0,0,0,0,0,0,0,0,0,0,0,0,0,0,0,0,0,0,0,0,0,0,0,0,0,0,0,0,0,0"/>
                  </v:shape>
                  <v:shape id="Freeform 22" o:spid="_x0000_s1043" style="position:absolute;left:6189;top:120;width:158;height:227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97MMA&#10;AADbAAAADwAAAGRycy9kb3ducmV2LnhtbERPS2vCQBC+F/wPywi91Y1FpEZXCUrFU9PGHDyO2TEP&#10;s7Mhu9W0v75bKPQ2H99zVpvBtOJGvastK5hOIhDEhdU1lwry4+vTCwjnkTW2lknBFznYrEcPK4y1&#10;vfMH3TJfihDCLkYFlfddLKUrKjLoJrYjDtzF9gZ9gH0pdY/3EG5a+RxFc2mw5tBQYUfbiopr9mkU&#10;HM6uxLco3+U2fW/2SXr6buYzpR7HQ7IE4Wnw/+I/90GH+Qv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97MMAAADbAAAADwAAAAAAAAAAAAAAAACYAgAAZHJzL2Rv&#10;d25yZXYueG1sUEsFBgAAAAAEAAQA9QAAAIgDAAAAAA==&#10;" path="m154,211l,211,,,154,r,40l55,40r,37l146,77r,41l55,118r,52l154,170r,41xe" fillcolor="#1f1a17" stroked="f">
                    <v:path o:connecttype="custom" o:connectlocs="158,227;0,227;0,0;158,0;158,43;56,43;56,83;150,83;150,127;56,127;56,183;158,183;158,227" o:connectangles="0,0,0,0,0,0,0,0,0,0,0,0,0"/>
                  </v:shape>
                  <v:shape id="AutoShape 23" o:spid="_x0000_s1044" style="position:absolute;left:6396;top:120;width:209;height:227;visibility:visible;mso-wrap-style:none;v-text-anchor:middle" coordsize="204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fZ8AA&#10;AADbAAAADwAAAGRycy9kb3ducmV2LnhtbERPTWvCQBC9F/wPywje6qYeqkZXKUqhiBeTFnqcZsck&#10;mJ0N2W2M/945CB4f73u9HVyjeupC7dnA2zQBRVx4W3Np4Dv/fF2AChHZYuOZDNwowHYzelljav2V&#10;T9RnsVQSwiFFA1WMbap1KCpyGKa+JRbu7DuHUWBXatvhVcJdo2dJ8q4d1iwNFba0q6i4ZP9Oev+O&#10;i+Xy9+eU9WfMRZwfmvnemMl4+FiBijTEp/jh/rIGZrJevsgP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yfZ8AAAADbAAAADwAAAAAAAAAAAAAAAACYAgAAZHJzL2Rvd25y&#10;ZXYueG1sUEsFBgAAAAAEAAQA9QAAAIUDAAAAAA==&#10;" adj="0,,0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stroke joinstyle="round"/>
                    <v:formulas/>
                    <v:path o:connecttype="custom" o:connectlocs="122,66;120,58;117,52;111,47;104,44;97,42;90,42;81,41;56,41;73,103;86,102;95,101;103,99;111,95;116,90;120,85;121,77;122,70;141,227;56,144;0,227;94,0;112,0;127,2;134,3;140,5;148,9;153,12;159,16;164,20;169,26;172,31;176,38;178,45;179,54;180,62;179,74;177,85;173,95;169,103;163,111;155,118;147,124;136,130" o:connectangles="0,0,0,0,0,0,0,0,0,0,0,0,0,0,0,0,0,0,0,0,0,0,0,0,0,0,0,0,0,0,0,0,0,0,0,0,0,0,0,0,0,0,0,0"/>
                  </v:shape>
                  <v:shape id="AutoShape 24" o:spid="_x0000_s1045" style="position:absolute;left:6608;top:120;width:225;height:227;visibility:visible;mso-wrap-style:none;v-text-anchor:middle" coordsize="219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aAsEA&#10;AADbAAAADwAAAGRycy9kb3ducmV2LnhtbESP3YrCMBSE7wXfIRxh7zRtL/ypRhEX2b0Tfx7g0Bzb&#10;YnNSkqyNb79ZWPBymJlvmM0umk48yfnWsoJ8loEgrqxuuVZwux6nSxA+IGvsLJOCF3nYbcejDZba&#10;Dnym5yXUIkHYl6igCaEvpfRVQwb9zPbEybtbZzAk6WqpHQ4JbjpZZNlcGmw5LTTY06Gh6nH5MQrm&#10;5nP1cpSf+/xUDP64iPFrFZX6mMT9GkSgGN7h//a3VlDk8Pc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mgLBAAAA2wAAAA8AAAAAAAAAAAAAAAAAmAIAAGRycy9kb3du&#10;cmV2LnhtbFBLBQYAAAAABAAEAPUAAACGAwAAAAA=&#10;" adj="0,,0" path="m219,211r-57,l148,168r-79,l55,211,,211,78,r63,l219,211xm135,129l108,54,82,129r53,xe" fillcolor="#1f1a17" stroked="f">
                    <v:stroke joinstyle="round"/>
                    <v:formulas/>
                    <v:path o:connecttype="custom" o:connectlocs="225,227;166,227;152,181;71,181;57,227;0,227;80,0;145,0;225,227;139,139;111,58;84,139;139,139" o:connectangles="0,0,0,0,0,0,0,0,0,0,0,0,0"/>
                  </v:shape>
                  <v:shape id="Freeform 25" o:spid="_x0000_s1046" style="position:absolute;left:6864;top:12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KLsMA&#10;AADbAAAADwAAAGRycy9kb3ducmV2LnhtbESPQWvCQBSE7wX/w/KE3urGgCLRVaKlYE/S6MXbI/tM&#10;otm3Mbsx8d+7hUKPw8x8w6w2g6nFg1pXWVYwnUQgiHOrKy4UnI5fHwsQziNrrC2Tgic52KxHbytM&#10;tO35hx6ZL0SAsEtQQel9k0jp8pIMuoltiIN3sa1BH2RbSN1iH+CmlnEUzaXBisNCiQ3tSspvWWcU&#10;pNdjt/je+nM3mz+n2cH2d/pMlXofD+kShKfB/4f/2nutII7h9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KLsMAAADbAAAADwAAAAAAAAAAAAAAAACYAgAAZHJzL2Rv&#10;d25yZXYueG1sUEsFBgAAAAAEAAQA9QAAAIgDAAAAAA==&#10;" path="m153,211l,211,,,55,r,170l153,170r,41xe" fillcolor="#1f1a17" stroked="f">
                    <v:path o:connecttype="custom" o:connectlocs="157,227;0,227;0,0;56,0;56,183;157,183;157,227" o:connectangles="0,0,0,0,0,0,0"/>
                  </v:shape>
                  <v:shape id="AutoShape 26" o:spid="_x0000_s1047" style="position:absolute;left:3126;top:461;width:205;height:228;visibility:visible;mso-wrap-style:none;v-text-anchor:middle" coordsize="200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da8UA&#10;AADbAAAADwAAAGRycy9kb3ducmV2LnhtbESPQWvCQBSE70L/w/IKXqRuEkFKdJUiWKyXYuyh3h7Z&#10;ZxKbfRt2t0n677uFgsdhZr5h1tvRtKIn5xvLCtJ5AoK4tLrhSsHHef/0DMIHZI2tZVLwQx62m4fJ&#10;GnNtBz5RX4RKRAj7HBXUIXS5lL6syaCf2444elfrDIYoXSW1wyHCTSuzJFlKgw3HhRo72tVUfhXf&#10;RsHl/bPB1z5tb1Wwl7F/ux7dTCo1fRxfViACjeEe/m8ftIJs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1rxQAAANsAAAAPAAAAAAAAAAAAAAAAAJgCAABkcnMv&#10;ZG93bnJldi54bWxQSwUGAAAAAAQABAD1AAAAigMAAAAA&#10;" adj="0,,0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stroke joinstyle="round"/>
                    <v:formulas/>
                    <v:path o:connecttype="custom" o:connectlocs="205,122;203,137;200,152;195,165;188,177;180,188;171,198;162,206;153,212;145,216;135,219;126,223;112,226;89,227;0,228;79,0;104,1;115,3;125,4;142,11;150,14;157,18;168,26;177,34;186,45;193,57;198,70;202,83;205,98;205,114;148,108;147,98;145,88;141,80;137,71;132,65;126,58;119,53;111,48;101,45;92,43;79,43;56,42;71,185;88,185;99,183;109,181;118,176;125,171;131,166;136,159;140,152;144,143;146,134;147,125;148,114" o:connectangles="0,0,0,0,0,0,0,0,0,0,0,0,0,0,0,0,0,0,0,0,0,0,0,0,0,0,0,0,0,0,0,0,0,0,0,0,0,0,0,0,0,0,0,0,0,0,0,0,0,0,0,0,0,0,0,0"/>
                  </v:shape>
                  <v:shape id="Freeform 27" o:spid="_x0000_s1048" style="position:absolute;left:3376;top:461;width:157;height:228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ewsMA&#10;AADbAAAADwAAAGRycy9kb3ducmV2LnhtbESPQWvCQBSE74L/YXlCb2YTKdqmriKCtHir9tLba/Y1&#10;G5p9G3a3JvHXdwuCx2FmvmHW28G24kI+NI4VFFkOgrhyuuFawcf5MH8CESKyxtYxKRgpwHYznayx&#10;1K7nd7qcYi0ShEOJCkyMXSllqAxZDJnriJP37bzFmKSvpfbYJ7ht5SLPl9Jiw2nBYEd7Q9XP6dcq&#10;uPrX3h4LN+Lq8HldmeevkQqv1MNs2L2AiDTEe/jWftMKFo/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ewsMAAADbAAAADwAAAAAAAAAAAAAAAACYAgAAZHJzL2Rv&#10;d25yZXYueG1sUEsFBgAAAAAEAAQA9QAAAIgDAAAAAA==&#10;" path="m153,212l,212,,,153,r,41l54,41r,37l146,78r,40l54,118r,53l153,171r,41xe" fillcolor="#1f1a17" stroked="f">
                    <v:path o:connecttype="custom" o:connectlocs="157,228;0,228;0,0;157,0;157,44;55,44;55,84;150,84;150,127;55,127;55,184;157,184;157,228" o:connectangles="0,0,0,0,0,0,0,0,0,0,0,0,0"/>
                  </v:shape>
                  <v:shape id="Freeform 28" o:spid="_x0000_s1049" style="position:absolute;left:3673;top:457;width:186;height:237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D+cIA&#10;AADbAAAADwAAAGRycy9kb3ducmV2LnhtbESPS2vDMBCE74X8B7GF3BrZhjjBsRyCodAe87jktljr&#10;B7VWxlJi+99XgUKPw8x8w+TH2fTiSaPrLCuINxEI4srqjhsFt+vnxx6E88gae8ukYCEHx2L1lmOm&#10;7cRnel58IwKEXYYKWu+HTEpXtWTQbexAHLzajgZ9kGMj9YhTgJteJlGUSoMdh4UWBypbqn4uD6Pg&#10;2031/dTZepl28TUtt+U55UWp9ft8OoDwNPv/8F/7SytItvD6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8P5wgAAANsAAAAPAAAAAAAAAAAAAAAAAJgCAABkcnMvZG93&#10;bnJldi54bWxQSwUGAAAAAAQABAD1AAAAhwMAAAAA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o:connecttype="custom" o:connectlocs="185,173;181,187;173,201;162,213;148,223;132,231;112,235;72,236;43,233;9,223;10,168;30,180;50,189;71,194;89,195;104,193;116,189;125,182;128,176;127,166;123,159;110,152;85,145;59,139;34,129;16,116;6,99;1,78;2,60;6,46;14,34;26,23;39,13;55,6;73,2;109,0;151,8;178,68;160,60;144,52;124,45;105,42;89,43;76,45;66,52;60,61;60,71;64,78;72,82;97,88;119,94;143,101;163,112;177,126;184,144" o:connectangles="0,0,0,0,0,0,0,0,0,0,0,0,0,0,0,0,0,0,0,0,0,0,0,0,0,0,0,0,0,0,0,0,0,0,0,0,0,0,0,0,0,0,0,0,0,0,0,0,0,0,0,0,0,0,0"/>
                  </v:shape>
                  <v:shape id="AutoShape 29" o:spid="_x0000_s1050" style="position:absolute;left:3876;top:461;width:225;height:228;visibility:visible;mso-wrap-style:none;v-text-anchor:middle" coordsize="219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r6cIA&#10;AADbAAAADwAAAGRycy9kb3ducmV2LnhtbESPUYvCMBCE3w/8D2GFezvT9kCkGosKgooPp3c/YG3W&#10;tthsShPb+u+NcODjMDvf7CyywdSio9ZVlhXEkwgEcW51xYWCv9/t1wyE88gaa8uk4EEOsuXoY4Gp&#10;tj2fqDv7QgQIuxQVlN43qZQuL8mgm9iGOHhX2xr0QbaF1C32AW5qmUTRVBqsODSU2NCmpPx2vpvw&#10;xqXza70/bb7tI0GM9U9/PBRKfY6H1RyEp8G/j//TO60gmcJrSw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2vpwgAAANsAAAAPAAAAAAAAAAAAAAAAAJgCAABkcnMvZG93&#10;bnJldi54bWxQSwUGAAAAAAQABAD1AAAAhwMAAAAA&#10;" adj="0,,0" path="m219,212r-56,l148,169r-78,l55,212,,212,78,r63,l219,212xm135,130l109,54,83,130r52,xe" fillcolor="#1f1a17" stroked="f">
                    <v:stroke joinstyle="round"/>
                    <v:formulas/>
                    <v:path o:connecttype="custom" o:connectlocs="225,228;167,228;152,182;72,182;57,228;0,228;80,0;145,0;225,228;139,140;112,58;85,140;139,140" o:connectangles="0,0,0,0,0,0,0,0,0,0,0,0,0"/>
                  </v:shape>
                  <v:shape id="Freeform 30" o:spid="_x0000_s1051" style="position:absolute;left:4133;top:461;width:197;height:228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MPMAA&#10;AADbAAAADwAAAGRycy9kb3ducmV2LnhtbESPT2sCMRTE7wW/Q3gFbzXbPfhnNYoILV5dFTw+Nq+7&#10;oZuXJYkav70pFDwOM/MbZrVJthc38sE4VvA5KUAQN04bbhWcjl8fcxAhImvsHZOCBwXYrEdvK6y0&#10;u/OBbnVsRYZwqFBBF+NQSRmajiyGiRuIs/fjvMWYpW+l9njPcNvLsiim0qLhvNDhQLuOmt/6ahWc&#10;Zaov3s4NmcVu+12UXCfPSo3f03YJIlKKr/B/e68VlDP4+5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VMPMAAAADbAAAADwAAAAAAAAAAAAAAAACYAgAAZHJzL2Rvd25y&#10;ZXYueG1sUEsFBgAAAAAEAAQA9QAAAIUDAAAAAA==&#10;" path="m192,212r-53,l50,67r,145l,212,,,65,r77,121l142,r50,l192,212xe" fillcolor="#1f1a17" stroked="f">
                    <v:path o:connecttype="custom" o:connectlocs="197,228;143,228;51,72;51,228;0,228;0,0;67,0;146,130;146,0;197,0;197,228" o:connectangles="0,0,0,0,0,0,0,0,0,0,0"/>
                  </v:shape>
                  <v:shape id="Freeform 31" o:spid="_x0000_s1052" style="position:absolute;left:4366;top:461;width:192;height:228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NzsAA&#10;AADbAAAADwAAAGRycy9kb3ducmV2LnhtbERPz2vCMBS+D/wfwhO8zXQ9yKxGGRXBS2FzG/X4aJ5N&#10;sXkpSbTdf78cBjt+fL+3+8n24kE+dI4VvCwzEMSN0x23Cr4+j8+vIEJE1tg7JgU/FGC/mz1tsdBu&#10;5A96nGMrUgiHAhWYGIdCytAYshiWbiBO3NV5izFB30rtcUzhtpd5lq2kxY5Tg8GBSkPN7Xy3CqZ3&#10;uzpcKrJ1VX77ztSxXt/XSi3m09sGRKQp/ov/3CetIE9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ZNzsAAAADbAAAADwAAAAAAAAAAAAAAAACYAgAAZHJzL2Rvd25y&#10;ZXYueG1sUEsFBgAAAAAEAAQA9QAAAIUDAAAAAA==&#10;" path="m187,41r-66,l121,212r-55,l66,41,,41,,,187,r,41xe" fillcolor="#1f1a17" stroked="f">
                    <v:path o:connecttype="custom" o:connectlocs="192,44;124,44;124,228;68,228;68,44;0,44;0,0;192,0;192,44" o:connectangles="0,0,0,0,0,0,0,0,0"/>
                  </v:shape>
                  <v:shape id="AutoShape 32" o:spid="_x0000_s1053" style="position:absolute;left:4569;top:461;width:225;height:228;visibility:visible;mso-wrap-style:none;v-text-anchor:middle" coordsize="219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/m8IA&#10;AADbAAAADwAAAGRycy9kb3ducmV2LnhtbESPzYrCQBCE7wu+w9CCt3VihGWNjqKCoIuH9ecB2kyb&#10;BDM9ITMm8e0dQfBYVNdXXbNFZ0rRUO0KywpGwwgEcWp1wZmC82nz/QvCeWSNpWVS8CAHi3nva4aJ&#10;ti0fqDn6TAQIuwQV5N5XiZQuzcmgG9qKOHhXWxv0QdaZ1DW2AW5KGUfRjzRYcGjIsaJ1TunteDfh&#10;jUvjV3p3WI/tI0Yc6f92/5cpNeh3yykIT53/HL/TW60gnsBrSwC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P+bwgAAANsAAAAPAAAAAAAAAAAAAAAAAJgCAABkcnMvZG93&#10;bnJldi54bWxQSwUGAAAAAAQABAD1AAAAhwMAAAAA&#10;" adj="0,,0" path="m219,212r-56,l148,169r-78,l55,212,,212,78,r63,l219,212xm135,130l109,54,83,130r52,xe" fillcolor="#1f1a17" stroked="f">
                    <v:stroke joinstyle="round"/>
                    <v:formulas/>
                    <v:path o:connecttype="custom" o:connectlocs="225,228;167,228;152,182;72,182;57,228;0,228;80,0;145,0;225,228;139,140;112,58;85,140;139,140" o:connectangles="0,0,0,0,0,0,0,0,0,0,0,0,0"/>
                  </v:shape>
                  <v:shape id="Freeform 33" o:spid="_x0000_s1054" style="position:absolute;left:4918;top:457;width:188;height:237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LhsIA&#10;AADbAAAADwAAAGRycy9kb3ducmV2LnhtbERPz2vCMBS+C/4P4Q12GTOdYtmqsciGODw5J7Ljs3lr&#10;S5OX0sRa//vlMPD48f1e5oM1oqfO144VvEwSEMSF0zWXCo7fm+dXED4gazSOScGNPOSr8WiJmXZX&#10;/qL+EEoRQ9hnqKAKoc2k9EVFFv3EtcSR+3WdxRBhV0rd4TWGWyOnSZJKizXHhgpbeq+oaA4Xq+Ct&#10;2adTc/64bNP5j0l3J/809IVSjw/DegEi0BDu4n/3p1Yw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MuGwgAAANsAAAAPAAAAAAAAAAAAAAAAAJgCAABkcnMvZG93&#10;bnJldi54bWxQSwUGAAAAAAQABAD1AAAAhw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o:connecttype="custom" o:connectlocs="100,236;82,234;67,229;51,223;39,214;28,204;17,191;10,176;4,158;1,139;0,119;1,99;4,81;9,64;17,48;27,36;38,25;50,15;66,9;82,3;99,0;118,0;136,1;151,4;165,9;178,14;188,19;180,72;172,66;161,58;149,51;135,45;119,44;103,46;87,53;75,62;70,71;63,87;60,100;59,113;59,129;61,143;64,155;72,170;78,178;93,187;109,192;125,193;140,190;154,183;165,177;175,169;182,163;184,219;173,224;160,229;147,233;131,236;111,237" o:connectangles="0,0,0,0,0,0,0,0,0,0,0,0,0,0,0,0,0,0,0,0,0,0,0,0,0,0,0,0,0,0,0,0,0,0,0,0,0,0,0,0,0,0,0,0,0,0,0,0,0,0,0,0,0,0,0,0,0,0,0"/>
                  </v:shape>
                  <v:shape id="AutoShape 34" o:spid="_x0000_s1055" style="position:absolute;left:5123;top:461;width:226;height:228;visibility:visible;mso-wrap-style:none;v-text-anchor:middle" coordsize="220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G4cIA&#10;AADbAAAADwAAAGRycy9kb3ducmV2LnhtbESPQYvCMBSE78L+h/AWvIimKrhSjbIIoggeqovnR/Ns&#10;i81LN4m1++83guBxmJlvmOW6M7VoyfnKsoLxKAFBnFtdcaHg57wdzkH4gKyxtkwK/sjDevXRW2Kq&#10;7YMzak+hEBHCPkUFZQhNKqXPSzLoR7Yhjt7VOoMhSldI7fAR4aaWkySZSYMVx4USG9qUlN9Od6Ng&#10;4I5V19b3nZ4kNvvaXn55kB2U6n923wsQgbrwDr/ae61gOob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wbhwgAAANsAAAAPAAAAAAAAAAAAAAAAAJgCAABkcnMvZG93&#10;bnJldi54bWxQSwUGAAAAAAQABAD1AAAAhwMAAAAA&#10;" adj="0,,0" path="m220,212r-57,l149,169r-79,l56,212,,212,79,r62,l220,212xm135,130l109,54,83,130r52,xe" fillcolor="#1f1a17" stroked="f">
                    <v:stroke joinstyle="round"/>
                    <v:formulas/>
                    <v:path o:connecttype="custom" o:connectlocs="226,228;167,228;153,182;72,182;58,228;0,228;81,0;145,0;226,228;139,140;112,58;85,140;139,140" o:connectangles="0,0,0,0,0,0,0,0,0,0,0,0,0"/>
                  </v:shape>
                  <v:shape id="Freeform 35" o:spid="_x0000_s1056" style="position:absolute;left:5360;top:461;width:192;height:228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+cMA&#10;AADbAAAADwAAAGRycy9kb3ducmV2LnhtbESPQWsCMRSE7wX/Q3hCbzWrBemuRhFF8CJYW1mPj81z&#10;s7h5WZKo23/fCIUeh5n5hpkve9uKO/nQOFYwHmUgiCunG64VfH9t3z5AhIissXVMCn4owHIxeJlj&#10;od2DP+l+jLVIEA4FKjAxdoWUoTJkMYxcR5y8i/MWY5K+ltrjI8FtKydZNpUWG04LBjtaG6qux5tV&#10;0B/sdHPeky3365NvTBnL/JYr9TrsVzMQkfr4H/5r77SC9wk8v6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fs+cMAAADbAAAADwAAAAAAAAAAAAAAAACYAgAAZHJzL2Rv&#10;d25yZXYueG1sUEsFBgAAAAAEAAQA9QAAAIgDAAAAAA==&#10;" path="m187,41r-66,l121,212r-55,l66,41,,41,,,187,r,41xe" fillcolor="#1f1a17" stroked="f">
                    <v:path o:connecttype="custom" o:connectlocs="192,44;124,44;124,228;68,228;68,44;0,44;0,0;192,0;192,44" o:connectangles="0,0,0,0,0,0,0,0,0"/>
                  </v:shape>
                  <v:shape id="AutoShape 36" o:spid="_x0000_s1057" style="position:absolute;left:5562;top:461;width:225;height:228;visibility:visible;mso-wrap-style:none;v-text-anchor:middle" coordsize="219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rMEA&#10;AADbAAAADwAAAGRycy9kb3ducmV2LnhtbESP0arCMBBE3wX/Iazgm6ZakEs1igqCig/qvR+wNmtb&#10;bDaliW39eyMI93GYnTM7i1VnStFQ7QrLCibjCARxanXBmYK/393oB4TzyBpLy6TgRQ5Wy35vgYm2&#10;LV+oufpMBAi7BBXk3leJlC7NyaAb24o4eHdbG/RB1pnUNbYBbko5jaKZNFhwaMixom1O6eP6NOGN&#10;W+M3+nDZxvY1RZzoc3s6ZkoNB916DsJT5/+Pv+m9VhDH8NkSA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XqzBAAAA2wAAAA8AAAAAAAAAAAAAAAAAmAIAAGRycy9kb3du&#10;cmV2LnhtbFBLBQYAAAAABAAEAPUAAACGAwAAAAA=&#10;" adj="0,,0" path="m219,212r-56,l148,169r-78,l55,212,,212,78,r63,l219,212xm135,130l109,54,83,130r52,xe" fillcolor="#1f1a17" stroked="f">
                    <v:stroke joinstyle="round"/>
                    <v:formulas/>
                    <v:path o:connecttype="custom" o:connectlocs="225,228;167,228;152,182;72,182;57,228;0,228;80,0;145,0;225,228;139,140;112,58;85,140;139,140" o:connectangles="0,0,0,0,0,0,0,0,0,0,0,0,0"/>
                  </v:shape>
                  <v:shape id="AutoShape 37" o:spid="_x0000_s1058" style="position:absolute;left:5821;top:461;width:209;height:228;visibility:visible;mso-wrap-style:none;v-text-anchor:middle" coordsize="204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+psUA&#10;AADbAAAADwAAAGRycy9kb3ducmV2LnhtbESPQWsCMRSE74X+h/CE3jSrW9qyGkUEbS9Fa0vb4yN5&#10;brZuXpZN6q7/3hSEHoeZ+YaZLXpXixO1ofKsYDzKQBBrbyouFXy8r4dPIEJENlh7JgVnCrCY397M&#10;sDC+4zc67WMpEoRDgQpsjE0hZdCWHIaRb4iTd/Ctw5hkW0rTYpfgrpaTLHuQDitOCxYbWlnSx/2v&#10;U7B9PH/bjf56XeV51D/2c9c/Hzul7gb9cgoiUh//w9f2i1GQ38Pfl/Q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z6mxQAAANsAAAAPAAAAAAAAAAAAAAAAAJgCAABkcnMv&#10;ZG93bnJldi54bWxQSwUGAAAAAAQABAD1AAAAigMAAAAA&#10;" adj="0,,0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stroke joinstyle="round"/>
                    <v:formulas/>
                    <v:path o:connecttype="custom" o:connectlocs="121,66;120,58;116,53;111,47;103,44;97,43;89,42;81,42;55,42;73,103;85,103;95,102;103,100;111,96;115,90;119,85;121,79;122,70;140,228;55,144;0,228;94,0;112,1;127,2;133,4;140,5;147,9;153,12;159,16;164,22;168,26;172,32;175,39;177,46;178,54;179,62;178,74;176,86;173,95;168,104;162,111;155,118;145,125;136,130" o:connectangles="0,0,0,0,0,0,0,0,0,0,0,0,0,0,0,0,0,0,0,0,0,0,0,0,0,0,0,0,0,0,0,0,0,0,0,0,0,0,0,0,0,0,0,0"/>
                  </v:shape>
                  <v:shape id="Freeform 38" o:spid="_x0000_s1059" style="position:absolute;left:6046;top:461;width:127;height:228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4tsUA&#10;AADbAAAADwAAAGRycy9kb3ducmV2LnhtbESPQWvCQBSE74L/YXmFXqTZWK00aVapYkW8xRZ6fWRf&#10;k9Ds2zS7xvTfu4LgcZiZb5hsNZhG9NS52rKCaRSDIC6srrlU8PX58fQKwnlkjY1lUvBPDlbL8SjD&#10;VNsz59QffSkChF2KCirv21RKV1Rk0EW2JQ7ej+0M+iC7UuoOzwFuGvkcxwtpsOawUGFLm4qK3+PJ&#10;KNh+06SY54d1YmSy/lts9K7fJko9PgzvbyA8Df4evrX3WsHsBa5fw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ji2xQAAANsAAAAPAAAAAAAAAAAAAAAAAJgCAABkcnMv&#10;ZG93bnJldi54bWxQSwUGAAAAAAQABAD1AAAAigMAAAAA&#10;" path="m124,212l,212,,174r35,l35,37,,37,,,124,r,37l89,37r,137l124,174r,38xe" fillcolor="#1f1a17" stroked="f">
                    <v:path o:connecttype="custom" o:connectlocs="127,228;0,228;0,187;36,187;36,40;0,40;0,0;127,0;127,40;91,40;91,187;127,187;127,228" o:connectangles="0,0,0,0,0,0,0,0,0,0,0,0,0"/>
                  </v:shape>
                  <v:shape id="Freeform 39" o:spid="_x0000_s1060" style="position:absolute;left:6221;top:461;width:197;height:228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/esEA&#10;AADbAAAADwAAAGRycy9kb3ducmV2LnhtbESPwWrDMBBE74H+g9hCbrHcFEzqWgkh0NBr3AZ6XKyt&#10;LWqtjKTGyt9HgUKPw8y8YZpdsqO4kA/GsYKnogRB3DltuFfw+fG22oAIEVnj6JgUXCnAbvuwaLDW&#10;buYTXdrYiwzhUKOCIcapljJ0A1kMhZuIs/ftvMWYpe+l9jhnuB3luiwradFwXhhwosNA3U/7axWc&#10;ZWq/vN0YMi+H/bFcc5s8K7V8TPtXEJFS/A//td+1gucK7l/y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Af3rBAAAA2wAAAA8AAAAAAAAAAAAAAAAAmAIAAGRycy9kb3du&#10;cmV2LnhtbFBLBQYAAAAABAAEAPUAAACGAwAAAAA=&#10;" path="m192,212r-52,l50,67r,145l,212,,,65,r77,121l142,r50,l192,212xe" fillcolor="#1f1a17" stroked="f">
                    <v:path o:connecttype="custom" o:connectlocs="197,228;144,228;51,72;51,228;0,228;0,0;67,0;146,130;146,0;197,0;197,228" o:connectangles="0,0,0,0,0,0,0,0,0,0,0"/>
                  </v:shape>
                  <v:shape id="AutoShape 40" o:spid="_x0000_s1061" style="position:absolute;left:6451;top:461;width:226;height:228;visibility:visible;mso-wrap-style:none;v-text-anchor:middle" coordsize="220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7DsIA&#10;AADbAAAADwAAAGRycy9kb3ducmV2LnhtbESPQYvCMBSE7wv+h/AEL6KpCqtUo8iCKMIequL50Tzb&#10;YvPSTWKt/94sLOxxmJlvmNWmM7VoyfnKsoLJOAFBnFtdcaHgct6NFiB8QNZYWyYFL/KwWfc+Vphq&#10;++SM2lMoRISwT1FBGUKTSunzkgz6sW2Io3ezzmCI0hVSO3xGuKnlNEk+pcGK40KJDX2VlN9PD6Ng&#10;6L6rrq0fez1NbDbfXX94mB2VGvS77RJEoC78h//aB61gNof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jsOwgAAANsAAAAPAAAAAAAAAAAAAAAAAJgCAABkcnMvZG93&#10;bnJldi54bWxQSwUGAAAAAAQABAD1AAAAhwMAAAAA&#10;" adj="0,,0" path="m220,212r-57,l149,169r-79,l56,212,,212,79,r63,l220,212xm136,130l110,54,83,130r53,xe" fillcolor="#1f1a17" stroked="f">
                    <v:stroke joinstyle="round"/>
                    <v:formulas/>
                    <v:path o:connecttype="custom" o:connectlocs="226,228;167,228;153,182;72,182;58,228;0,228;81,0;146,0;226,228;140,140;113,58;85,140;140,140" o:connectangles="0,0,0,0,0,0,0,0,0,0,0,0,0"/>
                  </v:shape>
                  <v:shape id="AutoShape 41" o:spid="_x0000_s1062" style="position:absolute;left:1911;top:26;width:501;height:1001;visibility:visible;mso-wrap-style:none;v-text-anchor:middle" coordsize="486,9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SeMIA&#10;AADbAAAADwAAAGRycy9kb3ducmV2LnhtbERPyWrDMBC9F/oPYgK9lFhOAyV1rIRSCBSSS7M0PU6t&#10;8YKtkbHkJX8fHQo9Pt6ebifTiIE6V1lWsIhiEMSZ1RUXCs6n3XwFwnlkjY1lUnAjB9vN40OKibYj&#10;f9Fw9IUIIewSVFB63yZSuqwkgy6yLXHgctsZ9AF2hdQdjiHcNPIljl+lwYpDQ4ktfZSU1cfeKLhU&#10;hz1n+/y5/v3Wb9efccd9vVDqaTa9r0F4mvy/+M/9qRUsw9jwJf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pJ4wgAAANsAAAAPAAAAAAAAAAAAAAAAAJgCAABkcnMvZG93&#10;bnJldi54bWxQSwUGAAAAAAQABAD1AAAAhwMAAAAA&#10;" adj="0,,0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stroke joinstyle="round"/>
                    <v:formulas/>
                    <v:path o:connecttype="custom" o:connectlocs="232,72;264,957;272,966;274,979;271,988;265,996;258,1000;248,1001;239,999;232,992;228,984;227,973;232,961;231,756;203,738;168,721;86,685;51,665;24,642;6,616;2,603;0,589;0,465;0,339;0,215;0,90;199,57;194,53;193,48;194,43;182,42;178,40;175,36;174,30;174,21;176,15;179,12;185,11;193,0;319,10;324,11;328,15;330,19;331,29;330,35;327,39;323,42;318,43;309,46;309,52;305,57;298,90;501,589;500,603;495,617;475,644;446,669;409,690;329,722;281,745;250,61;256,67;270,72" o:connectangles="0,0,0,0,0,0,0,0,0,0,0,0,0,0,0,0,0,0,0,0,0,0,0,0,0,0,0,0,0,0,0,0,0,0,0,0,0,0,0,0,0,0,0,0,0,0,0,0,0,0,0,0,0,0,0,0,0,0,0,0,0,0,0"/>
                  </v:shape>
                  <v:shape id="Freeform 42" o:spid="_x0000_s1063" style="position:absolute;left:2125;top:8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TocAA&#10;AADbAAAADwAAAGRycy9kb3ducmV2LnhtbESPS4sCMRCE7wv7H0IveFuTVfAxO1FEFLz6AK/NpOfB&#10;TDrjJOr4740geCyq6isqXfa2ETfqfOVYw99QgSDOnKm40HA6bn9nIHxANtg4Jg0P8rBcfH+lmBh3&#10;5z3dDqEQEcI+QQ1lCG0ipc9KsuiHriWOXu46iyHKrpCmw3uE20aOlJpIixXHhRJbWpeU1Yer1ZDv&#10;K2c91ep4mZ5znAW1vU42Wg9++tU/iEB9+ITf7Z3RMJ7D60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ITocAAAADbAAAADwAAAAAAAAAAAAAAAACYAgAAZHJzL2Rvd25y&#10;ZXYueG1sUEsFBgAAAAAEAAQA9QAAAIUDAAAAAA==&#10;" path="m9,l4,6,,11r18,l14,6,9,xe" filled="f" strokecolor="#1f1a17">
                    <v:path o:connecttype="custom" o:connectlocs="9,0;4,5;0,10;17,10;13,5;9,0" o:connectangles="0,0,0,0,0,0"/>
                  </v:shape>
                  <v:shape id="Freeform 43" o:spid="_x0000_s1064" style="position:absolute;left:1911;top:26;width:501;height:1001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0Q8EA&#10;AADbAAAADwAAAGRycy9kb3ducmV2LnhtbERP3WrCMBS+F/YO4Qx2I5quiB3VKEOYejOhdQ9waI5t&#10;XHNSm6jd2y8Xgpcf3/9yPdhW3Kj3xrGC92kCgrhy2nCt4Of4NfkA4QOyxtYxKfgjD+vVy2iJuXZ3&#10;LuhWhlrEEPY5KmhC6HIpfdWQRT91HXHkTq63GCLsa6l7vMdw28o0SebSouHY0GBHm4aq3/JqFewO&#10;RXY22++0uF7G0myzdJdJq9Tb6/C5ABFoCE/xw73XCmZ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NEPBAAAA2wAAAA8AAAAAAAAAAAAAAAAAmAIAAGRycy9kb3du&#10;cmV2LnhtbFBLBQYAAAAABAAEAPUAAACG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>
                    <v:path o:connecttype="custom" o:connectlocs="268,961;273,973;273,984;268,992;262,999;253,1001;243,1000;235,996;230,988;227,979;229,967;236,957;219,747;187,730;128,705;67,676;36,653;13,629;4,610;1,597;0,526;0,402;0,277;0,152;205,57;196,56;193,50;194,44;186,42;180,41;177,38;174,34;174,23;175,18;177,14;181,11;187,10;309,10;322,11;326,13;329,17;331,22;331,31;329,37;325,40;321,42;308,43;309,49;307,55;301,57;501,318;501,596;497,610;486,630;462,657;429,680;367,707;295,737;270,752" o:connectangles="0,0,0,0,0,0,0,0,0,0,0,0,0,0,0,0,0,0,0,0,0,0,0,0,0,0,0,0,0,0,0,0,0,0,0,0,0,0,0,0,0,0,0,0,0,0,0,0,0,0,0,0,0,0,0,0,0,0,0"/>
                  </v:shape>
                  <v:shape id="Freeform 44" o:spid="_x0000_s1065" style="position:absolute;left:2153;top:8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s2r0A&#10;AADbAAAADwAAAGRycy9kb3ducmV2LnhtbESPSwvCMBCE74L/IazgTRNFVKpRRBS8+gCvS7N9YLOp&#10;TdT6740geBxm5htmuW5tJZ7U+NKxhtFQgSBOnSk513A57wdzED4gG6wck4Y3eVivup0lJsa9+EjP&#10;U8hFhLBPUEMRQp1I6dOCLPqhq4mjl7nGYoiyyaVp8BXhtpJjpabSYslxocCatgWlt9PDasiOpbOe&#10;bup8n10znAe1f0x3Wvd77WYBIlAb/uFf+2A0TEb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/Js2r0AAADbAAAADwAAAAAAAAAAAAAAAACYAgAAZHJzL2Rvd25yZXYu&#10;eG1sUEsFBgAAAAAEAAQA9QAAAIIDAAAAAA==&#10;" path="m9,l4,6,,11r18,l14,6,9,xe" filled="f" strokecolor="#1f1a17">
                    <v:path o:connecttype="custom" o:connectlocs="9,0;4,5;0,10;17,10;13,5;9,0" o:connectangles="0,0,0,0,0,0"/>
                  </v:shape>
                  <v:shape id="Freeform 45" o:spid="_x0000_s1066" style="position:absolute;left:2182;top:8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yrb0A&#10;AADbAAAADwAAAGRycy9kb3ducmV2LnhtbESPSwvCMBCE74L/IazgTRNFVKpRRBS8+gCvS7N9YLOp&#10;TdT6740geBxm5htmuW5tJZ7U+NKxhtFQgSBOnSk513A57wdzED4gG6wck4Y3eVivup0lJsa9+EjP&#10;U8hFhLBPUEMRQp1I6dOCLPqhq4mjl7nGYoiyyaVp8BXhtpJjpabSYslxocCatgWlt9PDasiOpbOe&#10;bup8n10znAe1f0x3Wvd77WYBIlAb/uFf+2A0TMb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Dyrb0AAADbAAAADwAAAAAAAAAAAAAAAACYAgAAZHJzL2Rvd25yZXYu&#10;eG1sUEsFBgAAAAAEAAQA9QAAAIIDAAAAAA==&#10;" path="m9,l4,6,,11r18,l14,6,9,xe" filled="f" strokecolor="#1f1a17">
                    <v:path o:connecttype="custom" o:connectlocs="9,0;4,5;0,10;17,10;13,5;9,0" o:connectangles="0,0,0,0,0,0"/>
                  </v:shape>
                  <v:rect id="Rectangle 46" o:spid="_x0000_s1067" style="position:absolute;left:1915;top:120;width:494;height:2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FisQA&#10;AADbAAAADwAAAGRycy9kb3ducmV2LnhtbESPQWvCQBSE74X+h+UJvdUXk1I0ukoRSj1VagteH9ln&#10;Esy+jdltkvbXu4WCx2FmvmFWm9E2qufO1040zKYJKJbCmVpKDV+fr49zUD6QGGqcsIYf9rBZ39+t&#10;KDdukA/uD6FUESI+Jw1VCG2O6IuKLfmpa1mid3KdpRBlV6LpaIhw22CaJM9oqZa4UFHL24qL8+Hb&#10;asD97zl7s6kchyw1uLj07/Mdav0wGV+WoAKP4Rb+b++MhqcM/r7EH4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hYrEAAAA2wAAAA8AAAAAAAAAAAAAAAAAmAIAAGRycy9k&#10;b3ducmV2LnhtbFBLBQYAAAAABAAEAPUAAACJAwAAAAA=&#10;" fillcolor="#1f1a17" stroked="f">
                    <v:stroke joinstyle="round"/>
                  </v:rect>
                  <v:shape id="AutoShape 47" o:spid="_x0000_s1068" style="position:absolute;left:2110;top:-130;width:116;height:157;visibility:visible;mso-wrap-style:none;v-text-anchor:middle" coordsize="114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Sz8IA&#10;AADbAAAADwAAAGRycy9kb3ducmV2LnhtbESPwWrDMBBE74H+g9hCb7GcYkpxopgQMPQatxQfF2tj&#10;K7FWRlIdN19fFQo9DjPzhtlVix3FTD4Yxwo2WQ6CuHPacK/g471ev4IIEVnj6JgUfFOAav+w2mGp&#10;3Y1PNDexFwnCoUQFQ4xTKWXoBrIYMjcRJ+/svMWYpO+l9nhLcDvK5zx/kRYNp4UBJzoO1F2bL6vg&#10;dL8U7d3rttZ9s3zOpjXBtEo9PS6HLYhIS/wP/7XftIKigN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RLPwgAAANsAAAAPAAAAAAAAAAAAAAAAAJgCAABkcnMvZG93&#10;bnJldi54bWxQSwUGAAAAAAQABAD1AAAAhwMAAAAA&#10;" adj="0,,0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<v:stroke joinstyle="round"/>
                    <v:formulas/>
                    <v:path o:connecttype="custom" o:connectlocs="15,144;20,128;23,141;28,131;42,103;48,92;58,106;65,95;67,74;69,79;73,109;68,128;75,125;79,119;69,132;60,137;66,124;68,103;65,89;56,101;48,87;35,106;26,128;23,132;15,132;13,145;5,151;0,130;6,102;5,89;15,95;25,89;32,74;48,57;58,32;82,11;93,2;88,17;91,42;90,65;89,73;97,70;105,73;107,85;102,100;105,103;115,92;112,123;104,143;93,153;99,138;99,123;94,130;93,143;82,113;84,125;90,135;88,135;89,113;81,111" o:connectangles="0,0,0,0,0,0,0,0,0,0,0,0,0,0,0,0,0,0,0,0,0,0,0,0,0,0,0,0,0,0,0,0,0,0,0,0,0,0,0,0,0,0,0,0,0,0,0,0,0,0,0,0,0,0,0,0,0,0,0,0"/>
                  </v:shape>
                  <v:shape id="AutoShape 48" o:spid="_x0000_s1069" style="position:absolute;left:1921;top:130;width:488;height:212;visibility:visible;mso-wrap-style:none;v-text-anchor:middle" coordsize="473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LoMEA&#10;AADbAAAADwAAAGRycy9kb3ducmV2LnhtbESPQYvCMBSE74L/ITxhL7KmW9wi1SiyIOzVrnh+NG+b&#10;avNSmtTWf28EweMwM98wm91oG3GjzteOFXwtEhDEpdM1VwpOf4fPFQgfkDU2jknBnTzsttPJBnPt&#10;Bj7SrQiViBD2OSowIbS5lL40ZNEvXEscvX/XWQxRdpXUHQ4RbhuZJkkmLdYcFwy29GOovBa9VeD7&#10;KvMXdylOaX89Gj24+TldKvUxG/drEIHG8A6/2r9awfIb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uC6DBAAAA2wAAAA8AAAAAAAAAAAAAAAAAmAIAAGRycy9kb3du&#10;cmV2LnhtbFBLBQYAAAAABAAEAPUAAACGAwAAAAA=&#10;" adj="0,,0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stroke joinstyle="round"/>
                    <v:formulas/>
                    <v:path o:connecttype="custom" o:connectlocs="145,176;141,190;126,190;122,176;134,167;141,73;228,74;231,75;232,77;232,80;230,83;228,84;194,84;192,86;191,87;191,90;191,91;192,93;194,94;195,94;203,94;227,94;488,94;195,158;193,157;192,156;191,153;133,131;141,73;133,29;127,43;112,41;109,27;123,19;60,4;67,41;35,59;9,33;24,0;60,4;35,114;33,127;20,129;13,116;24,107;122,83;128,113;102,129;79,108;93,80;122,83" o:connectangles="0,0,0,0,0,0,0,0,0,0,0,0,0,0,0,0,0,0,0,0,0,0,0,0,0,0,0,0,0,0,0,0,0,0,0,0,0,0,0,0,0,0,0,0,0,0,0,0,0,0,0"/>
                  </v:shape>
                  <v:shape id="AutoShape 49" o:spid="_x0000_s1070" style="position:absolute;left:1915;top:28;width:494;height:997;visibility:visible;mso-wrap-style:none;v-text-anchor:middle" coordsize="479,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2UcYA&#10;AADbAAAADwAAAGRycy9kb3ducmV2LnhtbESPzWrDMBCE74W8g9hALyGRU9qkuJaDCbTuoYf8kfNi&#10;bWwTa2UkNXH69FWhkOMwM98w2WownbiQ861lBfNZAoK4srrlWsFh/z59BeEDssbOMim4kYdVPnrI&#10;MNX2ylu67EItIoR9igqaEPpUSl81ZNDPbE8cvZN1BkOUrpba4TXCTSefkmQhDbYcFxrsad1Qdd59&#10;GwXlsd66yeZl8lF8FfNlX63L8uem1ON4KN5ABBrCPfzf/tQKnh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A2UcYAAADbAAAADwAAAAAAAAAAAAAAAACYAgAAZHJz&#10;L2Rvd25yZXYueG1sUEsFBgAAAAAEAAQA9QAAAIsDAAAAAA==&#10;" adj="0,,0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stroke joinstyle="round"/>
                    <v:formulas/>
                    <v:path o:connecttype="custom" o:connectlocs="493,358;493,422;493,488;494,553;489,606;468,638;436,664;396,685;332,712;294,729;263,749;246,772;229,749;198,728;159,711;95,683;55,662;23,636;4,605;219,55;205,72;303,0;183,10;320,12;325,18;324,31;319,38;180,38;174,33;172,21;175,13;183,10;300,41;303,44;303,49;301,53;293,54;196,54;193,52;191,48;192,43;195,40;258,955;266,965;268,976;265,985;260,992;253,996;244,996;236,994;230,988;226,981;225,970;230,959;229,754;239,767;253,769;261,757;261,72;246,55;275,72" o:connectangles="0,0,0,0,0,0,0,0,0,0,0,0,0,0,0,0,0,0,0,0,0,0,0,0,0,0,0,0,0,0,0,0,0,0,0,0,0,0,0,0,0,0,0,0,0,0,0,0,0,0,0,0,0,0,0,0,0,0,0,0,0"/>
                  </v:shape>
                  <v:shape id="Freeform 50" o:spid="_x0000_s1071" style="position:absolute;left:2131;top:537;width:44;height:10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4sMA&#10;AADbAAAADwAAAGRycy9kb3ducmV2LnhtbESPT4vCMBTE7wt+h/AEL4um/mFdukYRURBv1rJ6fDRv&#10;27LNS22i1m9vBMHjMDO/YWaL1lTiSo0rLSsYDiIQxJnVJecK0sOm/w3CeWSNlWVScCcHi3nnY4ax&#10;tjfe0zXxuQgQdjEqKLyvYyldVpBBN7A1cfD+bGPQB9nkUjd4C3BTyVEUfUmDJYeFAmtaFZT9JxcT&#10;KNlurXnSbn79eJ0e6XN3SuRZqV63Xf6A8NT6d/jV3moFky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i4s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  <v:path o:connecttype="custom" o:connectlocs="2,4;3,3;5,2;7,2;10,1;16,1;22,0;27,1;31,1;34,1;38,2;40,3;42,4;43,4;44,5;44,5;44,5;44,5;44,6;43,6;42,7;40,8;38,8;34,9;31,9;27,10;22,10;18,10;14,9;10,9;7,8;4,8;2,7;1,6;1,6;0,5;0,5;1,5;2,4" o:connectangles="0,0,0,0,0,0,0,0,0,0,0,0,0,0,0,0,0,0,0,0,0,0,0,0,0,0,0,0,0,0,0,0,0,0,0,0,0,0,0"/>
                  </v:shape>
                  <v:shape id="AutoShape 51" o:spid="_x0000_s1072" style="position:absolute;left:2120;top:239;width:284;height:33;visibility:visible;mso-wrap-style:none;v-text-anchor:middle" coordsize="276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YzcIA&#10;AADbAAAADwAAAGRycy9kb3ducmV2LnhtbERPy2rCQBTdF/oPwy24EZ2oQSR1FBXFx84Htt1dMrdJ&#10;aOZOyIwx/r2zELo8nPd03ppSNFS7wrKCQT8CQZxaXXCm4HLe9CYgnEfWWFomBQ9yMJ+9v00x0fbO&#10;R2pOPhMhhF2CCnLvq0RKl+Zk0PVtRRy4X1sb9AHWmdQ13kO4KeUwisbSYMGhIceKVjmlf6ebUbBv&#10;1oev0c/5uo33S92Nyl36PYqV6ny0i08Qnlr/L365d1pBHMaG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jNwgAAANsAAAAPAAAAAAAAAAAAAAAAAJgCAABkcnMvZG93&#10;bnJldi54bWxQSwUGAAAAAAQABAD1AAAAhwMAAAAA&#10;" adj="0,,0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stroke joinstyle="round"/>
                    <v:formulas/>
                    <v:path o:connecttype="custom" o:connectlocs="6,23;10,4;37,1;42,9;38,18;40,33;33,19;34,15;39,7;27,15;55,29;62,24;52,18;48,4;58,1;64,10;58,4;51,6;56,13;65,26;57,33;47,27;99,4;99,29;120,1;139,25;148,29;149,21;138,13;139,2;152,4;148,5;141,5;140,11;153,22;150,32;138,30;178,23;170,33;161,29;158,9;166,1;175,4;173,6;166,4;161,13;165,28;172,29;182,1;208,4;208,29;227,1;242,33;245,33;263,33;267,33;273,7" o:connectangles="0,0,0,0,0,0,0,0,0,0,0,0,0,0,0,0,0,0,0,0,0,0,0,0,0,0,0,0,0,0,0,0,0,0,0,0,0,0,0,0,0,0,0,0,0,0,0,0,0,0,0,0,0,0,0,0,0"/>
                  </v:shape>
                  <v:shape id="Freeform 52" o:spid="_x0000_s1073" style="position:absolute;left:2305;top:523;width:18;height:44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/vcQA&#10;AADbAAAADwAAAGRycy9kb3ducmV2LnhtbESP0WrCQBRE3wv9h+UW+qab2lqaNKuIqPigtFE/4JK9&#10;TUKzd8PuauLfdwWhj8PMnGHy+WBacSHnG8sKXsYJCOLS6oYrBafjevQBwgdkja1lUnAlD/PZ40OO&#10;mbY9F3Q5hEpECPsMFdQhdJmUvqzJoB/bjjh6P9YZDFG6SmqHfYSbVk6S5F0abDgu1NjRsqby93A2&#10;Clb6dT+9uuE7PW/szn31RdUWhVLPT8PiE0SgIfyH7+2tVvCWwu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/73EAAAA2wAAAA8AAAAAAAAAAAAAAAAAmAIAAGRycy9k&#10;b3ducmV2LnhtbFBLBQYAAAAABAAEAPUAAACJAwAAAAA=&#10;" path="m,16r3,2l6,21r3,3l11,27r3,3l16,34r1,4l19,42,18,36,17,29,15,24,13,18,11,13,8,8,4,4,1,,,16xe" fillcolor="#1f1a17" stroked="f">
                    <v:path o:connecttype="custom" o:connectlocs="0,17;3,19;6,22;9,25;10,28;13,31;15,36;16,40;18,44;17,38;16,30;14,25;12,19;10,14;8,8;4,4;1,0;0,17;0,17" o:connectangles="0,0,0,0,0,0,0,0,0,0,0,0,0,0,0,0,0,0,0"/>
                  </v:shape>
                  <v:shape id="Freeform 53" o:spid="_x0000_s1074" style="position:absolute;left:2199;top:523;width:106;height:43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wF8IA&#10;AADbAAAADwAAAGRycy9kb3ducmV2LnhtbERPz2vCMBS+C/4P4Qm7iKYbTKUzytgYU8FD1e38lrw2&#10;Zc1LaTLt/ntzEDx+fL+X69414kxdqD0reJxmIIi1NzVXCk7Hj8kCRIjIBhvPpOCfAqxXw8ESc+Mv&#10;XND5ECuRQjjkqMDG2OZSBm3JYZj6ljhxpe8cxgS7SpoOLyncNfIpy2bSYc2pwWJLb5b07+HPKZg3&#10;u+Lzy/L7Qu+3+vun3JzKsVfqYdS/voCI1Me7+ObeGAXPaX36kn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DAXwgAAANsAAAAPAAAAAAAAAAAAAAAAAJgCAABkcnMvZG93&#10;bnJldi54bWxQSwUGAAAAAAQABAD1AAAAhwMAAAAA&#10;" path="m24,41l103,16,104,,,31,23,41r1,xe" fillcolor="#1f1a17" stroked="f">
                    <v:path o:connecttype="custom" o:connectlocs="24,43;105,17;105,17;105,17;105,17;105,17;106,0;0,33;23,43;23,43;24,43" o:connectangles="0,0,0,0,0,0,0,0,0,0,0"/>
                  </v:shape>
                  <v:shape id="Freeform 54" o:spid="_x0000_s1075" style="position:absolute;left:2347;top:529;width:10;height:39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4Ur8A&#10;AADbAAAADwAAAGRycy9kb3ducmV2LnhtbESPzQrCMBCE74LvEFbwpmmVqlSjiCCK4MGfB1iatS02&#10;m9JErW9vBMHjMDPfMItVayrxpMaVlhXEwwgEcWZ1ybmC62U7mIFwHlljZZkUvMnBatntLDDV9sUn&#10;ep59LgKEXYoKCu/rVEqXFWTQDW1NHLybbQz6IJtc6gZfAW4qOYqiiTRYclgosKZNQdn9/DAK2uN1&#10;vB+PCOPtLs7s9HRIks1EqX6vXc9BeGr9P/xr77WCJ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2fhSvwAAANsAAAAPAAAAAAAAAAAAAAAAAJgCAABkcnMvZG93bnJl&#10;di54bWxQSwUGAAAAAAQABAD1AAAAhAMAAAAA&#10;" path="m11,r,29l4,37,3,36r,-1l3,34r,-2l2,28r,-4l1,21,,17,11,xe" fillcolor="#1f1a17" stroked="f">
                    <v:path o:connecttype="custom" o:connectlocs="10,0;10,31;4,39;3,38;3,37;3,36;3,34;2,30;2,25;1,22;0,18;10,0" o:connectangles="0,0,0,0,0,0,0,0,0,0,0,0"/>
                  </v:shape>
                  <v:shape id="Freeform 55" o:spid="_x0000_s1076" style="position:absolute;left:2315;top:603;width:27;height:55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GZMIA&#10;AADbAAAADwAAAGRycy9kb3ducmV2LnhtbESPQYvCMBSE7wv+h/AEL6KpgotWo4ggelFYV+/P5tlW&#10;m5eSRK3/3ggLexxm5htmtmhMJR7kfGlZwaCfgCDOrC45V3D8XffGIHxA1lhZJgUv8rCYt75mmGr7&#10;5B96HEIuIoR9igqKEOpUSp8VZND3bU0cvYt1BkOULpfa4TPCTSWHSfItDZYcFwqsaVVQdjvcjYJu&#10;cLvrqar3y9Vrk+/P3WRitzelOu1mOQURqAn/4b/2VisYDeHz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EZkwgAAANsAAAAPAAAAAAAAAAAAAAAAAJgCAABkcnMvZG93&#10;bnJldi54bWxQSwUGAAAAAAQABAD1AAAAhwMAAAAA&#10;" path="m27,r1,25l28,26r-2,3l24,32r-2,3l19,39r-3,3l13,45,9,49,5,52,,29,5,26,9,22r3,-3l16,15r3,-4l22,8,25,4,27,xe" fillcolor="#1f1a17" stroked="f">
                    <v:path o:connecttype="custom" o:connectlocs="26,0;27,26;27,26;27,26;27,28;27,28;27,28;25,31;23,34;21,37;18,41;15,44;13,48;9,52;5,55;0,31;5,28;9,23;12,20;15,16;18,12;21,8;24,4;26,0" o:connectangles="0,0,0,0,0,0,0,0,0,0,0,0,0,0,0,0,0,0,0,0,0,0,0,0"/>
                  </v:shape>
                  <v:shape id="Freeform 56" o:spid="_x0000_s1077" style="position:absolute;left:2344;top:592;width:24;height:34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md8QA&#10;AADbAAAADwAAAGRycy9kb3ducmV2LnhtbESP3YrCMBSE7wXfIRxh7zRV8YdqFFEWdkWErT7AoTm2&#10;xeakNqlWn94sLOzlMDPfMMt1a0pxp9oVlhUMBxEI4tTqgjMF59Nnfw7CeWSNpWVS8CQH61W3s8RY&#10;2wf/0D3xmQgQdjEqyL2vYildmpNBN7AVcfAutjbog6wzqWt8BLgp5SiKptJgwWEhx4q2OaXXpDEK&#10;cMzfo+p4aJ675Lg/zJrba3uaKvXRazcLEJ5a/x/+a39pBZMx/H4JP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ZnfEAAAA2wAAAA8AAAAAAAAAAAAAAAAAmAIAAGRycy9k&#10;b3ducmV2LnhtbFBLBQYAAAAABAAEAPUAAACJAwAAAAA=&#10;" path="m25,r,25l1,33,,7,25,xe" fillcolor="#1f1a17" stroked="f">
                    <v:path o:connecttype="custom" o:connectlocs="24,0;24,26;1,34;0,7;24,0" o:connectangles="0,0,0,0,0"/>
                  </v:shape>
                  <v:rect id="Rectangle 57" o:spid="_x0000_s1078" style="position:absolute;left:2370;top:592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LI8QA&#10;AADbAAAADwAAAGRycy9kb3ducmV2LnhtbESPQWvCQBSE7wX/w/KE3uqLsS0aXaUUpJ5aqoLXR/aZ&#10;BLNvY3ZN0v76bqHQ4zAz3zCrzWBr1XHrKycappMEFEvuTCWFhuNh+zAH5QOJodoJa/hiD5v16G5F&#10;mXG9fHK3D4WKEPEZaShDaDJEn5dsyU9cwxK9s2sthSjbAk1LfYTbGtMkeUZLlcSFkhp+LTm/7G9W&#10;A358X2ZvNpVTP0sNLq7d+3yHWt+Ph5clqMBD+A//tXdGw9Mj/H6JPw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+iyPEAAAA2wAAAA8AAAAAAAAAAAAAAAAAmAIAAGRycy9k&#10;b3ducmV2LnhtbFBLBQYAAAAABAAEAPUAAACJAwAAAAA=&#10;" fillcolor="#1f1a17" stroked="f">
                    <v:stroke joinstyle="round"/>
                  </v:rect>
                  <v:shape id="Freeform 58" o:spid="_x0000_s1079" style="position:absolute;left:2248;top:645;width:21;height:46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UMsAA&#10;AADbAAAADwAAAGRycy9kb3ducmV2LnhtbESPX2vCMBTF3wd+h3AF32aqzCnVKEWQ+TjdfL8017ba&#10;3IQk1frtzUDY4+H8+XFWm9604kY+NJYVTMYZCOLS6oYrBb8/u/cFiBCRNbaWScGDAmzWg7cV5tre&#10;+UC3Y6xEGuGQo4I6RpdLGcqaDIaxdcTJO1tvMCbpK6k93tO4aeU0yz6lwYYToUZH25rK67EzCeJP&#10;X9v5tJtQ0Tv7wZdCdu5bqdGwL5YgIvXxP/xq77WC2Qz+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UMsAAAADbAAAADwAAAAAAAAAAAAAAAACYAgAAZHJzL2Rvd25y&#10;ZXYueG1sUEsFBgAAAAAEAAQA9QAAAIUDAAAAAA==&#10;" path="m22,44l2,29,,,21,14r1,29l22,44xe" fillcolor="#1f1a17" stroked="f">
                    <v:path o:connecttype="custom" o:connectlocs="21,46;2,30;0,0;20,15;21,45;21,45;21,46" o:connectangles="0,0,0,0,0,0,0"/>
                  </v:shape>
                  <v:shape id="Freeform 59" o:spid="_x0000_s1080" style="position:absolute;left:2293;top:650;width:25;height:40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EnsYA&#10;AADbAAAADwAAAGRycy9kb3ducmV2LnhtbESP3WoCMRSE74W+QzgF7zTbFqWuRimlRSkU6fqD3h02&#10;x83Wzcmyibq+vSkUvBxm5htmMmttJc7U+NKxgqd+AoI4d7rkQsF69dl7BeEDssbKMSm4kofZ9KEz&#10;wVS7C//QOQuFiBD2KSowIdSplD43ZNH3XU0cvYNrLIYom0LqBi8Rbiv5nCRDabHkuGCwpndD+TE7&#10;WQXL+W9d7kbzvdl8fQyO2+z7Kl+0Ut3H9m0MIlAb7uH/9kIrGAzh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5EnsYAAADbAAAADwAAAAAAAAAAAAAAAACYAgAAZHJz&#10;L2Rvd25yZXYueG1sUEsFBgAAAAAEAAQA9QAAAIsDAAAAAA==&#10;" path="m,28l,,26,10r,28l,28xe" fillcolor="#1f1a17" stroked="f">
                    <v:path o:connecttype="custom" o:connectlocs="0,29;0,0;25,11;25,11;25,40;0,29;0,29" o:connectangles="0,0,0,0,0,0,0"/>
                  </v:shape>
                  <v:shape id="Freeform 60" o:spid="_x0000_s1081" style="position:absolute;left:2271;top:651;width:19;height:41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Ve8MA&#10;AADbAAAADwAAAGRycy9kb3ducmV2LnhtbESPQYvCMBSE74L/ITxhb5q6oNZqFFmRXVgvVi/eHs2z&#10;LTYvtYna9debBcHjMDPfMPNlaypxo8aVlhUMBxEI4szqknMFh/2mH4NwHlljZZkU/JGD5aLbmWOi&#10;7Z13dEt9LgKEXYIKCu/rREqXFWTQDWxNHLyTbQz6IJtc6gbvAW4q+RlFY2mw5LBQYE1fBWXn9GoU&#10;0CGmx/R0XH/HpeTL9rfKx5OhUh+9djUD4an17/Cr/aMVjCb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Ve8MAAADbAAAADwAAAAAAAAAAAAAAAACYAgAAZHJzL2Rv&#10;d25yZXYueG1sUEsFBgAAAAAEAAQA9QAAAIgDAAAAAA==&#10;" path="m,9l20,r,26l20,27,1,39r,-1l,9xe" fillcolor="#1f1a17" stroked="f">
                    <v:path o:connecttype="custom" o:connectlocs="0,9;19,0;19,27;19,27;19,28;1,41;1,41;1,40;1,40;0,9" o:connectangles="0,0,0,0,0,0,0,0,0,0"/>
                  </v:shape>
                  <v:shape id="Freeform 61" o:spid="_x0000_s1082" style="position:absolute;left:2115;top:549;width:78;height:48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pf8IA&#10;AADbAAAADwAAAGRycy9kb3ducmV2LnhtbERPXWvCMBR9F/wP4Q72Ipp2c2N0xiLCYNMxNhX2emmu&#10;bbC5KU1a6783D4KPh/O9yAdbi55abxwrSGcJCOLCacOlgsP+Y/oGwgdkjbVjUnAhD/lyPFpgpt2Z&#10;/6jfhVLEEPYZKqhCaDIpfVGRRT9zDXHkjq61GCJsS6lbPMdwW8unJHmVFg3HhgobWldUnHadVWCO&#10;8/DTbSem2fw+m//5ofhK9bdSjw/D6h1EoCHcxTf3p1bwEsfGL/E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ml/wgAAANsAAAAPAAAAAAAAAAAAAAAAAJgCAABkcnMvZG93&#10;bnJldi54bWxQSwUGAAAAAAQABAD1AAAAhw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<v:path o:connecttype="custom" o:connectlocs="73,39;70,40;66,42;63,43;59,45;55,46;51,47;47,47;43,48;38,48;34,48;29,48;25,47;21,47;16,46;12,45;8,44;8,44;8,25;8,24;8,24;0,18;1,0;2,2;4,3;6,4;8,6;10,7;13,8;15,9;18,9;24,10;29,11;34,11;38,13;44,13;49,11;55,11;61,10;66,8;71,7;73,5;75,4;77,3;78,1;78,15;74,19;73,19;73,19;73,38;73,39" o:connectangles="0,0,0,0,0,0,0,0,0,0,0,0,0,0,0,0,0,0,0,0,0,0,0,0,0,0,0,0,0,0,0,0,0,0,0,0,0,0,0,0,0,0,0,0,0,0,0,0,0,0,0"/>
                  </v:shape>
                  <v:shape id="Freeform 62" o:spid="_x0000_s1083" style="position:absolute;left:2191;top:571;width:100;height:60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5wMUA&#10;AADbAAAADwAAAGRycy9kb3ducmV2LnhtbESPQWvCQBSE70L/w/IKvemmUqVGV6ktghQvJi30+My+&#10;JqHZt0t2jdFf3xUEj8PMfMMsVr1pREetry0reB4lIIgLq2suFXzlm+ErCB+QNTaWScGZPKyWD4MF&#10;ptqeeE9dFkoRIexTVFCF4FIpfVGRQT+yjjh6v7Y1GKJsS6lbPEW4aeQ4SabSYM1xoUJH7xUVf9nR&#10;KCjzH3KuO+7Wn1n/vaWXDz87XJR6euzf5iAC9eEevrW3WsFk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bnAxQAAANsAAAAPAAAAAAAAAAAAAAAAAJgCAABkcnMv&#10;ZG93bnJldi54bWxQSwUGAAAAAAQABAD1AAAAigMAAAAA&#10;" path="m83,57l,17,,,98,46r-3,3l90,52r-4,3l83,57xe" fillcolor="#1f1a17" stroked="f">
                    <v:path o:connecttype="custom" o:connectlocs="85,60;0,18;0,0;100,48;97,52;92,55;88,58;85,60" o:connectangles="0,0,0,0,0,0,0,0"/>
                  </v:shape>
                  <v:shape id="Freeform 63" o:spid="_x0000_s1084" style="position:absolute;left:2057;top:478;width:228;height:40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STMIA&#10;AADbAAAADwAAAGRycy9kb3ducmV2LnhtbERPTYvCMBC9C/sfwix4EU0VEa2mRYRdxNvqHtbb2Ixt&#10;sZmUJrXVX28OCx4f73uT9qYSd2pcaVnBdBKBIM6sLjlX8Hv6Gi9BOI+ssbJMCh7kIE0+BhuMte34&#10;h+5Hn4sQwi5GBYX3dSylywoy6Ca2Jg7c1TYGfYBNLnWDXQg3lZxF0UIaLDk0FFjTrqDsdmyNgm33&#10;/TeazpftrXpmo0u7O6xm54NSw89+uwbhqfdv8b97rxUswvrw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BJM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o:connecttype="custom" o:connectlocs="207,40;198,36;188,31;178,27;168,24;157,21;147,19;136,18;124,17;113,17;102,17;89,18;77,20;64,22;51,26;37,29;24,35;0,24;7,21;15,18;24,15;32,12;40,8;48,6;56,5;66,3;76,2;87,1;98,0;109,0;119,1;130,1;141,3;151,4;161,6;172,9;182,13;191,16;200,20;210,24;219,28;228,34;222,36;218,37;213,39;207,40" o:connectangles="0,0,0,0,0,0,0,0,0,0,0,0,0,0,0,0,0,0,0,0,0,0,0,0,0,0,0,0,0,0,0,0,0,0,0,0,0,0,0,0,0,0,0,0,0,0"/>
                  </v:shape>
                  <v:shape id="Freeform 64" o:spid="_x0000_s1085" style="position:absolute;left:2010;top:512;width:27;height:74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1QcMA&#10;AADbAAAADwAAAGRycy9kb3ducmV2LnhtbESPQYvCMBSE78L+h/AWvMiaVqUs1Si7guBV14Pens2z&#10;qTYvpYla/70RhD0OM/MNM1t0thY3an3lWEE6TEAQF05XXCrY/a2+vkH4gKyxdkwKHuRhMf/ozTDX&#10;7s4bum1DKSKEfY4KTAhNLqUvDFn0Q9cQR+/kWoshyraUusV7hNtajpIkkxYrjgsGG1oaKi7bq1Vw&#10;Hg3k78Fda2km4/RwGu+Pm26iVP+z+5mCCNSF//C7vdYKsh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U1QcMAAADbAAAADwAAAAAAAAAAAAAAAACYAgAAZHJzL2Rv&#10;d25yZXYueG1sUEsFBgAAAAAEAAQA9QAAAIgDAAAAAA==&#10;" path="m28,19r-3,3l22,25r-2,3l17,31r-1,3l14,37r-2,3l11,43,9,46,8,50r,3l7,56r,4l7,63r,4l7,70,5,66,3,61,1,56,,51,,47,,42,1,37,2,33,3,29,5,24,8,20r3,-4l15,12,19,7,23,4,28,r,19xe" fillcolor="#1f1a17" stroked="f">
                    <v:path o:connecttype="custom" o:connectlocs="27,20;24,23;21,26;19,30;16,33;15,36;14,39;12,42;11,45;9,49;8,53;8,56;7,59;7,63;7,67;7,71;7,74;7,74;5,70;3,64;1,59;0,54;0,50;0,44;1,39;2,35;3,31;5,25;8,21;11,17;14,13;18,7;22,4;27,0;27,20" o:connectangles="0,0,0,0,0,0,0,0,0,0,0,0,0,0,0,0,0,0,0,0,0,0,0,0,0,0,0,0,0,0,0,0,0,0,0"/>
                  </v:shape>
                  <v:shape id="Freeform 65" o:spid="_x0000_s1086" style="position:absolute;left:2042;top:511;width:71;height:49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3RcQA&#10;AADbAAAADwAAAGRycy9kb3ducmV2LnhtbESPT2vCQBTE7wW/w/KE3upGaaVEN6EaCj02agVvj+wz&#10;ic2+DdnNn377bqHgcZiZ3zDbdDKNGKhztWUFy0UEgriwuuZSwen4/vQKwnlkjY1lUvBDDtJk9rDF&#10;WNuRcxoOvhQBwi5GBZX3bSylKyoy6Ba2JQ7e1XYGfZBdKXWHY4CbRq6iaC0N1hwWKmxpX1HxfeiN&#10;guun7r9Ouuyfs3NGL/n+tqsvR6Ue59PbBoSnyd/D/+0PrWC9gr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d0XEAAAA2wAAAA8AAAAAAAAAAAAAAAAAmAIAAGRycy9k&#10;b3ducmV2LnhtbFBLBQYAAAAABAAEAPUAAACJAwAAAAA=&#10;" path="m70,30r,1l70,46r-3,1l,20,,,70,30xe" fillcolor="#1f1a17" stroked="f">
                    <v:path o:connecttype="custom" o:connectlocs="71,31;71,32;71,32;71,48;68,49;0,21;0,21;0,0;71,31;71,31" o:connectangles="0,0,0,0,0,0,0,0,0,0"/>
                  </v:shape>
                  <v:shape id="Freeform 66" o:spid="_x0000_s1087" style="position:absolute;left:2028;top:575;width:93;height:43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T8sEA&#10;AADbAAAADwAAAGRycy9kb3ducmV2LnhtbESPT4vCMBTE7wt+h/CEva1pdxeRahQRRK9bRTw+mtc/&#10;2ryUJmvTb79ZEDwOM/MbZrUJphUP6l1jWUE6S0AQF1Y3XCk4n/YfCxDOI2tsLZOCkRxs1pO3FWba&#10;DvxDj9xXIkLYZaig9r7LpHRFTQbdzHbE0Sttb9BH2VdS9zhEuGnlZ5LMpcGG40KNHe1qKu75r1Gw&#10;aL/HSxluTLdQDun+MF5TnSv1Pg3bJQhPwb/Cz/ZRK5h/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U/LBAAAA2wAAAA8AAAAAAAAAAAAAAAAAmAIAAGRycy9kb3du&#10;cmV2LnhtbFBLBQYAAAAABAAEAPUAAACGAwAAAAA=&#10;" path="m91,17r,l16,41r-1,l12,38,8,35,4,32,,28,91,r,17xe" fillcolor="#1f1a17" stroked="f">
                    <v:path o:connecttype="custom" o:connectlocs="93,18;93,18;93,18;16,43;16,43;15,43;12,40;8,37;4,34;0,29;93,0;93,18;93,18" o:connectangles="0,0,0,0,0,0,0,0,0,0,0,0,0"/>
                  </v:shape>
                  <v:shape id="AutoShape 67" o:spid="_x0000_s1088" style="position:absolute;left:1956;top:570;width:48;height:73;visibility:visible;mso-wrap-style:none;v-text-anchor:middle" coordsize="48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e08UA&#10;AADbAAAADwAAAGRycy9kb3ducmV2LnhtbESPzW7CMBCE70h9B2uRegMHhKISMKilpeLSAz899LaK&#10;lzhqvE5jQ9y3x5UqcRzNzDea5TraRlyp87VjBZNxBoK4dLrmSsHpuB09gfABWWPjmBT8kof16mGw&#10;xEK7nvd0PYRKJAj7AhWYENpCSl8asujHriVO3tl1FkOSXSV1h32C20ZOsyyXFmtOCwZb2hgqvw8X&#10;q+Bt37v4+f71kctjFWc/9DKvX41Sj8P4vAARKIZ7+L+90wryGfx9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57TxQAAANsAAAAPAAAAAAAAAAAAAAAAAJgCAABkcnMv&#10;ZG93bnJldi54bWxQSwUGAAAAAAQABAD1AAAAigMAAAAA&#10;" adj="0,,0" path="m,25l,,18,13r,25l,25xm19,14r1,1l22,19r3,6l28,31r4,5l36,41r3,5l43,50r5,4l39,69,36,66,32,63,30,59,27,56,25,52,23,48,21,44,19,40r,-26xe" fillcolor="#1f1a17" stroked="f">
                    <v:stroke joinstyle="round"/>
                    <v:formulas/>
                    <v:path o:connecttype="custom" o:connectlocs="0,26;0,0;18,14;18,40;0,26;19,15;20,16;22,20;25,26;28,33;32,38;36,43;39,49;43,53;48,57;39,73;36,70;32,67;30,62;27,59;25,55;23,51;21,47;19,42;19,42;19,15" o:connectangles="0,0,0,0,0,0,0,0,0,0,0,0,0,0,0,0,0,0,0,0,0,0,0,0,0,0"/>
                  </v:shape>
                  <v:shape id="Freeform 68" o:spid="_x0000_s1089" style="position:absolute;left:1996;top:645;width:27;height:32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EV8EA&#10;AADbAAAADwAAAGRycy9kb3ducmV2LnhtbESPwYrCQBBE78L+w9DC3sxEYWU3OoosCCI5qCuem0yb&#10;BDM9IdNq/HtHEPZYVNUrar7sXaNu1IXas4FxkoIiLrytuTRw/FuPvkEFQbbYeCYDDwqwXHwM5phZ&#10;f+c93Q5SqgjhkKGBSqTNtA5FRQ5D4lvi6J1951Ci7EptO7xHuGv0JE2n2mHNcaHCln4rKi6Hq4uU&#10;n5Pfyck9tiHnc74Pl3UuR2M+h/1qBkqol//wu72xBqZf8PoSf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BxFfBAAAA2wAAAA8AAAAAAAAAAAAAAAAAmAIAAGRycy9kb3du&#10;cmV2LnhtbFBLBQYAAAAABAAEAPUAAACGAwAAAAA=&#10;" path="m27,30l1,31,,,28,,27,28r,2xe" fillcolor="#1f1a17" stroked="f">
                    <v:path o:connecttype="custom" o:connectlocs="26,31;1,32;0,0;27,0;26,29;26,29;26,31" o:connectangles="0,0,0,0,0,0,0"/>
                  </v:shape>
                  <v:shape id="Freeform 69" o:spid="_x0000_s1090" style="position:absolute;left:2026;top:645;width:22;height:46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Ed8YA&#10;AADbAAAADwAAAGRycy9kb3ducmV2LnhtbESPT2vCQBTE70K/w/IKXqRu6iGG1FWKRREsgn+QenvN&#10;vibB7NuQ3Wj89l1B8DjMzG+YyawzlbhQ40rLCt6HEQjizOqScwWH/eItAeE8ssbKMim4kYPZ9KU3&#10;wVTbK2/psvO5CBB2KSoovK9TKV1WkEE3tDVx8P5sY9AH2eRSN3gNcFPJURTF0mDJYaHAmuYFZedd&#10;axScxvXpJ1kky816335/HX/xOGhjpfqv3ecHCE+df4Yf7ZVWEMdw/x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jEd8YAAADbAAAADwAAAAAAAAAAAAAAAACYAgAAZHJz&#10;L2Rvd25yZXYueG1sUEsFBgAAAAAEAAQA9QAAAIsDAAAAAA==&#10;" path="m23,14r,30l,30,,28,,,23,14xe" fillcolor="#1f1a17" stroked="f">
                    <v:path o:connecttype="custom" o:connectlocs="22,15;22,46;0,31;0,29;0,0;22,15" o:connectangles="0,0,0,0,0,0"/>
                  </v:shape>
                  <v:shape id="Freeform 70" o:spid="_x0000_s1091" style="position:absolute;left:2051;top:638;width:22;height:54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JZsQA&#10;AADbAAAADwAAAGRycy9kb3ducmV2LnhtbESPQWvCQBSE74X+h+UJ3nRjhdhGVwmKINaLtgjeHtln&#10;Esy+Dburxn/fFYQeh5n5hpktOtOIGzlfW1YwGiYgiAuray4V/P6sB58gfEDW2FgmBQ/ysJi/v80w&#10;0/bOe7odQikihH2GCqoQ2kxKX1Rk0A9tSxy9s3UGQ5SulNrhPcJNIz+SJJUGa44LFba0rKi4HK5G&#10;wa5Zbb9kejkfT99tN86X7pQXE6X6vS6fggjUhf/wq73RCtIJP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iWbEAAAA2wAAAA8AAAAAAAAAAAAAAAAAmAIAAGRycy9k&#10;b3ducmV2LnhtbFBLBQYAAAAABAAEAPUAAACJAwAAAAA=&#10;" path="m23,l21,30,,51,,48,,21,23,xe" fillcolor="#1f1a17" stroked="f">
                    <v:path o:connecttype="custom" o:connectlocs="22,0;20,32;0,54;0,51;0,22;22,0" o:connectangles="0,0,0,0,0,0"/>
                  </v:shape>
                  <v:rect id="Rectangle 71" o:spid="_x0000_s1092" style="position:absolute;left:2074;top:638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Lm8AA&#10;AADbAAAADwAAAGRycy9kb3ducmV2LnhtbERPTWvCQBC9F/wPywje6sQIotFVRBA9tdQWvA7ZMQlm&#10;Z2N2TdL++u6h0OPjfW92g61Vx62vnGiYTRNQLLkzlRQavj6Pr0tQPpAYqp2whm/2sNuOXjaUGdfL&#10;B3eXUKgYIj4jDWUITYbo85It+alrWCJ3c62lEGFboGmpj+G2xjRJFmipkthQUsOHkvP75Wk14PvP&#10;fX6yqVz7eWpw9ejelmfUejIe9mtQgYfwL/5zn42GRRwbv8Qfg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9Lm8AAAADbAAAADwAAAAAAAAAAAAAAAACYAgAAZHJzL2Rvd25y&#10;ZXYueG1sUEsFBgAAAAAEAAQA9QAAAIUDAAAAAA==&#10;" fillcolor="#1f1a17" stroked="f">
                    <v:stroke joinstyle="round"/>
                  </v:rect>
                  <v:shape id="Freeform 72" o:spid="_x0000_s1093" style="position:absolute;left:1957;top:461;width:412;height:195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iBMMA&#10;AADbAAAADwAAAGRycy9kb3ducmV2LnhtbESPzWrDMBCE74W8g9hAb42cHkzsRjFOSaBQesjPAyzW&#10;1haxVo6kxu7bV4VAjsPMfMOsq8n24kY+GMcKlosMBHHjtOFWwfm0f1mBCBFZY++YFPxSgGoze1pj&#10;qd3IB7odYysShEOJCroYh1LK0HRkMSzcQJy8b+ctxiR9K7XHMcFtL1+zLJcWDaeFDgd676i5HH+s&#10;Au++zG7Pl9M1s/WWC5Nvd5+o1PN8qt9ARJriI3xvf2gFeQH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2iBMMAAADbAAAADwAAAAAAAAAAAAAAAACYAgAAZHJzL2Rv&#10;d25yZXYueG1sUEsFBgAAAAAEAAQA9QAAAIg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<v:path o:connecttype="custom" o:connectlocs="160,77;83,47;65,65;55,85;54,105;60,125;61,126;157,104;70,141;78,150;101,165;68,180;49,164;37,149;23,126;19,119;25,94;39,69;57,31;98,25;124,14;151,5;180,1;209,0;241,2;273,9;307,19;339,35;361,50;400,65;389,89;392,110;386,136;377,150;362,166;362,195;291,180;335,159;233,106;239,102;274,109;319,128;356,138;365,122;368,102;365,85;358,72;350,61;238,93;238,83;330,50;312,39;273,24;231,15;187,15;148,20;114,32;97,40;125,53;160,68" o:connectangles="0,0,0,0,0,0,0,0,0,0,0,0,0,0,0,0,0,0,0,0,0,0,0,0,0,0,0,0,0,0,0,0,0,0,0,0,0,0,0,0,0,0,0,0,0,0,0,0,0,0,0,0,0,0,0,0,0,0,0,0"/>
                  </v:shape>
                  <v:shape id="Freeform 73" o:spid="_x0000_s1094" style="position:absolute;left:1672;top:813;width:980;height:200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s4b8A&#10;AADbAAAADwAAAGRycy9kb3ducmV2LnhtbERPTWvCQBC9F/wPywje6sYeVFJXKYLQg2CjwfOQnWZD&#10;s7Mxu8b033cOBY+P973Zjb5VA/WxCWxgMc9AEVfBNlwbKC+H1zWomJAttoHJwC9F2G0nLxvMbXhw&#10;QcM51UpCOOZowKXU5VrHypHHOA8dsXDfofeYBPa1tj0+JNy3+i3Lltpjw9LgsKO9o+rnfPfSe7XH&#10;8qbZFcUx4Fd1Oi3LcjBmNh0/3kElGtNT/O/+tAZWsl6+yA/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GzhvwAAANsAAAAPAAAAAAAAAAAAAAAAAJgCAABkcnMvZG93bnJl&#10;di54bWxQSwUGAAAAAAQABAD1AAAAhA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o:connecttype="custom" o:connectlocs="440,13;436,4;429,1;349,0;304,2;273,6;243,11;185,26;123,46;75,65;71,68;69,75;0,130;177,131;181,126;181,120;173,103;211,90;247,81;284,73;320,69;358,67;384,97;389,98;426,91;465,87;503,87;540,90;578,96;595,98;608,67;647,69;685,72;721,78;757,87;794,99;799,119;798,124;801,130;913,138;910,78;910,72;906,66;879,55;815,32;756,15;718,9;687,4;654,2;579,1;547,3;541,10;539,22;501,19;468,19" o:connectangles="0,0,0,0,0,0,0,0,0,0,0,0,0,0,0,0,0,0,0,0,0,0,0,0,0,0,0,0,0,0,0,0,0,0,0,0,0,0,0,0,0,0,0,0,0,0,0,0,0,0,0,0,0,0,0"/>
                  </v:shape>
                  <v:shape id="Freeform 74" o:spid="_x0000_s1095" style="position:absolute;left:2116;top:531;width:77;height:28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IUMUA&#10;AADbAAAADwAAAGRycy9kb3ducmV2LnhtbESPzWrDMBCE74G+g9hCb7GcBpzGsRJKS6D0EuL20ONi&#10;rX+wtTKWnDh++ipQ6HGYmW+Y7DCZTlxocI1lBasoBkFcWN1wpeD767h8AeE8ssbOMim4kYPD/mGR&#10;Yartlc90yX0lAoRdigpq7/tUSlfUZNBFticOXmkHgz7IoZJ6wGuAm04+x3EiDTYcFmrs6a2mos1H&#10;o2Bbrk/vdpTjTzf3hbm1n3IuE6WeHqfXHQhPk/8P/7U/tILNCu5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0hQxQAAANsAAAAPAAAAAAAAAAAAAAAAAJgCAABkcnMv&#10;ZG93bnJldi54bWxQSwUGAAAAAAQABAD1AAAAig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o:connecttype="custom" o:connectlocs="40,28;44,28;48,28;52,28;55,27;59,27;62,26;64,25;67,24;70,23;72,22;74,21;75,20;76,19;77,17;77,16;77,13;77,12;76,10;76,9;74,8;73,7;71,5;68,4;66,4;60,2;53,1;46,0;39,0;30,0;23,1;16,2;11,4;8,5;6,6;4,7;3,8;1,9;0,11;0,12;0,13;0,16;0,17;1,18;2,20;4,21;6,22;8,23;11,24;16,25;23,27;31,28;40,28" o:connectangles="0,0,0,0,0,0,0,0,0,0,0,0,0,0,0,0,0,0,0,0,0,0,0,0,0,0,0,0,0,0,0,0,0,0,0,0,0,0,0,0,0,0,0,0,0,0,0,0,0,0,0,0,0"/>
                  </v:shape>
                  <v:shape id="Freeform 75" o:spid="_x0000_s1096" style="position:absolute;left:2131;top:537;width:44;height:10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Lx8MA&#10;AADbAAAADwAAAGRycy9kb3ducmV2LnhtbESPQWvCQBSE7wX/w/IEL6Vu1GIluooUA5KbqdgeH9ln&#10;Esy+TbNrkv77rlDocZiZb5jNbjC16Kh1lWUFs2kEgji3uuJCwfkjeVmBcB5ZY22ZFPyQg9129LTB&#10;WNueT9RlvhABwi5GBaX3TSyly0sy6Ka2IQ7e1bYGfZBtIXWLfYCbWs6jaCkNVhwWSmzovaT8lt1N&#10;oOTpQfPrkFz84nD+pOf0K5PfSk3Gw34NwtPg/8N/7aNW8DaHx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KLx8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  <v:path o:connecttype="custom" o:connectlocs="2,4;3,3;5,2;7,2;10,1;16,1;22,0;27,1;31,1;34,1;38,2;40,3;42,4;43,4;44,5;44,5;44,5;44,5;44,6;43,6;42,7;40,8;38,8;34,9;31,9;27,10;22,10;18,10;14,9;10,9;7,8;4,8;2,7;1,6;1,6;0,5;0,5;1,5;2,4" o:connectangles="0,0,0,0,0,0,0,0,0,0,0,0,0,0,0,0,0,0,0,0,0,0,0,0,0,0,0,0,0,0,0,0,0,0,0,0,0,0,0"/>
                  </v:shape>
                  <v:shape id="AutoShape 76" o:spid="_x0000_s1097" style="position:absolute;left:2245;top:834;width:293;height:76;visibility:visible;mso-wrap-style:none;v-text-anchor:middle" coordsize="28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14MUA&#10;AADbAAAADwAAAGRycy9kb3ducmV2LnhtbESP0WrCQBRE3wv9h+UKfSl1Y4saUjdSGwRRKGj7AZfs&#10;NYlm74bdrSZ/3xWEPg4zc4ZZLHvTigs531hWMBknIIhLqxuuFPx8r19SED4ga2wtk4KBPCzzx4cF&#10;ZtpeeU+XQ6hEhLDPUEEdQpdJ6cuaDPqx7Yijd7TOYIjSVVI7vEa4aeVrksykwYbjQo0dfdZUng+/&#10;RsFq/ZzutruhMCd026JKaTofvpR6GvUf7yAC9eE/fG9vtIL5G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PXgxQAAANsAAAAPAAAAAAAAAAAAAAAAAJgCAABkcnMv&#10;ZG93bnJldi54bWxQSwUGAAAAAAQABAD1AAAAigMAAAAA&#10;" adj="0,,0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<v:stroke joinstyle="round"/>
                    <v:formulas/>
                    <v:path o:connecttype="custom" o:connectlocs="14,1;19,7;19,14;10,23;6,19;12,18;13,12;13,6;37,0;36,14;59,15;61,19;65,19;66,16;62,14;57,5;63,0;71,8;66,6;62,6;62,7;68,11;71,15;70,21;66,24;56,21;85,20;86,3;101,3;104,27;114,10;121,30;125,30;138,16;175,37;167,37;162,29;168,16;180,17;177,23;174,19;169,22;169,32;174,31;179,39;192,26;218,26;224,52;228,27;239,31;251,36;252,43;248,48;248,59;240,48;246,43;246,43;247,40;256,38;263,41;271,68;291,76;288,49" o:connectangles="0,0,0,0,0,0,0,0,0,0,0,0,0,0,0,0,0,0,0,0,0,0,0,0,0,0,0,0,0,0,0,0,0,0,0,0,0,0,0,0,0,0,0,0,0,0,0,0,0,0,0,0,0,0,0,0,0,0,0,0,0,0,0"/>
                  </v:shape>
                  <v:shape id="AutoShape 77" o:spid="_x0000_s1098" style="position:absolute;left:1761;top:831;width:344;height:81;visibility:visible;mso-wrap-style:none;v-text-anchor:middle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o8QA&#10;AADbAAAADwAAAGRycy9kb3ducmV2LnhtbESPzWrDMBCE74W8g9hCbo2cEtrgRAlNiXEPudQ25LpY&#10;W9uNtTKW/JO3rwqFHoeZ+YbZH2fTipF611hWsF5FIIhLqxuuFBR58rQF4TyyxtYyKbiTg+Nh8bDH&#10;WNuJP2nMfCUChF2MCmrvu1hKV9Zk0K1sRxy8L9sb9EH2ldQ9TgFuWvkcRS/SYMNhocaO3msqb9lg&#10;FFwv6eU2Jcn62+j0fBrSwkd5odTycX7bgfA0+//wX/tDK3j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2aPEAAAA2wAAAA8AAAAAAAAAAAAAAAAAmAIAAGRycy9k&#10;b3ducmV2LnhtbFBLBQYAAAAABAAEAPUAAACJAwAAAAA=&#10;" adj="0,,0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<v:stroke joinstyle="round"/>
                    <v:formulas/>
                    <v:path o:connecttype="custom" o:connectlocs="220,17;246,11;259,1;266,4;267,17;262,25;261,19;263,11;256,5;284,14;299,10;301,6;314,19;296,14;299,0;306,7;302,14;319,14;10,75;10,75;15,75;16,55;19,78;8,80;26,75;37,71;44,68;57,63;81,46;90,29;99,32;97,41;93,44;91,37;95,35;104,39;113,42;114,37;105,35;103,27;117,29;109,28;109,31;118,34;118,44;103,41;137,16;144,20;146,31;133,22;141,31;140,23;164,34;159,26;182,11;186,19;182,31;173,14;181,23;179,15;203,5;206,29" o:connectangles="0,0,0,0,0,0,0,0,0,0,0,0,0,0,0,0,0,0,0,0,0,0,0,0,0,0,0,0,0,0,0,0,0,0,0,0,0,0,0,0,0,0,0,0,0,0,0,0,0,0,0,0,0,0,0,0,0,0,0,0,0,0"/>
                  </v:shape>
                  <v:shape id="AutoShape 78" o:spid="_x0000_s1099" style="position:absolute;left:1695;top:111;width:919;height:900;visibility:visible;mso-wrap-style:none;v-text-anchor:middle" coordsize="890,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73cYA&#10;AADbAAAADwAAAGRycy9kb3ducmV2LnhtbESPQWvCQBSE74X+h+UVeim6sbWmRFcRQQxeRG3r9ZF9&#10;JtHs25BdY9pf7xYKHoeZ+YaZzDpTiZYaV1pWMOhHIIgzq0vOFXzul70PEM4ja6wsk4IfcjCbPj5M&#10;MNH2yltqdz4XAcIuQQWF93UipcsKMuj6tiYO3tE2Bn2QTS51g9cAN5V8jaKRNFhyWCiwpkVB2Xl3&#10;MQrSND98n1Zvm/IrXrS/2wPyy3Ct1PNTNx+D8NT5e/i/nWoF8Tv8fQ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U73cYAAADbAAAADwAAAAAAAAAAAAAAAACYAgAAZHJz&#10;L2Rvd25yZXYueG1sUEsFBgAAAAAEAAQA9QAAAIsDAAAAAA==&#10;" adj="0,,0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<v:stroke joinstyle="round"/>
                    <v:formulas/>
                    <v:path o:connecttype="custom" o:connectlocs="105,156;93,215;87,297;96,305;62,350;71,381;0,388;57,456;23,462;52,520;43,541;102,603;134,642;145,652;180,616;145,582;166,526;172,485;102,453;114,441;99,370;121,372;100,313;119,301;106,238;127,225;112,215;153,136;124,105;123,84;116,97;338,291;390,323;434,367;481,374;526,325;581,295;630,282;579,330;496,389;425,399;368,327;298,285;794,634;836,583;861,518;872,446;864,373;859,299;862,224;746,628;768,574;814,100;818,170;748,538;813,493;820,429;827,364;799,210;775,130;867,125;567,820;97,147" o:connectangles="0,0,0,0,0,0,0,0,0,0,0,0,0,0,0,0,0,0,0,0,0,0,0,0,0,0,0,0,0,0,0,0,0,0,0,0,0,0,0,0,0,0,0,0,0,0,0,0,0,0,0,0,0,0,0,0,0,0,0,0,0,0,0"/>
                  </v:shape>
                </v:group>
              </w:pict>
            </w:r>
          </w:p>
        </w:tc>
      </w:tr>
      <w:tr w:rsidR="00480CB0" w:rsidRPr="00C97048">
        <w:tc>
          <w:tcPr>
            <w:tcW w:w="8720" w:type="dxa"/>
          </w:tcPr>
          <w:p w:rsidR="00480CB0" w:rsidRPr="00C97048" w:rsidRDefault="00480CB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80CB0" w:rsidRPr="00C97048" w:rsidRDefault="00480C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0CB0" w:rsidRPr="00C97048">
        <w:tc>
          <w:tcPr>
            <w:tcW w:w="8720" w:type="dxa"/>
          </w:tcPr>
          <w:p w:rsidR="00480CB0" w:rsidRPr="00C97048" w:rsidRDefault="00480CB0">
            <w:pPr>
              <w:snapToGrid w:val="0"/>
              <w:ind w:left="1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48">
              <w:rPr>
                <w:rFonts w:ascii="Arial" w:hAnsi="Arial" w:cs="Arial"/>
                <w:b/>
                <w:bCs/>
                <w:sz w:val="20"/>
                <w:szCs w:val="20"/>
              </w:rPr>
              <w:t>Pró-Reitoria de Ensino de Graduação</w:t>
            </w:r>
          </w:p>
          <w:p w:rsidR="00480CB0" w:rsidRPr="00C97048" w:rsidRDefault="00480CB0">
            <w:pPr>
              <w:ind w:left="1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48">
              <w:rPr>
                <w:rFonts w:ascii="Arial" w:hAnsi="Arial" w:cs="Arial"/>
                <w:b/>
                <w:bCs/>
                <w:sz w:val="20"/>
                <w:szCs w:val="20"/>
              </w:rPr>
              <w:t>Coordenadoria de Educação a Distância</w:t>
            </w:r>
          </w:p>
          <w:p w:rsidR="00480CB0" w:rsidRPr="00C97048" w:rsidRDefault="00480CB0">
            <w:pPr>
              <w:spacing w:line="1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0CB0" w:rsidRPr="00C97048" w:rsidRDefault="00480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048">
              <w:rPr>
                <w:rFonts w:ascii="Arial" w:hAnsi="Arial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480CB0" w:rsidRPr="00C97048" w:rsidRDefault="00480CB0" w:rsidP="00347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048">
              <w:rPr>
                <w:rFonts w:ascii="Arial" w:hAnsi="Arial" w:cs="Arial"/>
                <w:sz w:val="16"/>
                <w:szCs w:val="16"/>
              </w:rPr>
              <w:t>Trindade - Florianópolis - Santa Catarina - Brasil | ww</w:t>
            </w:r>
            <w:r w:rsidR="00347980">
              <w:rPr>
                <w:rFonts w:ascii="Arial" w:hAnsi="Arial" w:cs="Arial"/>
                <w:sz w:val="16"/>
                <w:szCs w:val="16"/>
              </w:rPr>
              <w:t>w.ead.ufsc.br/administracao +55 (48) 3721-6686</w:t>
            </w:r>
          </w:p>
        </w:tc>
      </w:tr>
    </w:tbl>
    <w:p w:rsidR="00480CB0" w:rsidRDefault="00480CB0">
      <w:pPr>
        <w:autoSpaceDE w:val="0"/>
        <w:rPr>
          <w:rFonts w:ascii="Arial" w:hAnsi="Arial" w:cs="Arial"/>
          <w:b/>
          <w:sz w:val="20"/>
          <w:szCs w:val="20"/>
        </w:rPr>
      </w:pPr>
    </w:p>
    <w:p w:rsidR="00985A5A" w:rsidRPr="00C97048" w:rsidRDefault="00985A5A">
      <w:pPr>
        <w:autoSpaceDE w:val="0"/>
        <w:rPr>
          <w:rFonts w:ascii="Arial" w:hAnsi="Arial" w:cs="Arial"/>
          <w:b/>
          <w:sz w:val="20"/>
          <w:szCs w:val="20"/>
        </w:rPr>
      </w:pPr>
    </w:p>
    <w:p w:rsidR="00480CB0" w:rsidRPr="00C97048" w:rsidRDefault="00F14B2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N</w:t>
      </w:r>
      <w:r w:rsidRPr="00D21545">
        <w:rPr>
          <w:rFonts w:ascii="Arial" w:hAnsi="Arial" w:cs="Arial"/>
          <w:b/>
          <w:sz w:val="20"/>
          <w:szCs w:val="20"/>
        </w:rPr>
        <w:t>°</w:t>
      </w:r>
      <w:r w:rsidR="00D21545" w:rsidRPr="00D21545">
        <w:rPr>
          <w:rFonts w:ascii="Arial" w:hAnsi="Arial" w:cs="Arial"/>
          <w:b/>
          <w:sz w:val="20"/>
          <w:szCs w:val="20"/>
        </w:rPr>
        <w:t xml:space="preserve"> 00</w:t>
      </w:r>
      <w:r w:rsidR="0024109F">
        <w:rPr>
          <w:rFonts w:ascii="Arial" w:hAnsi="Arial" w:cs="Arial"/>
          <w:b/>
          <w:sz w:val="20"/>
          <w:szCs w:val="20"/>
        </w:rPr>
        <w:t>3</w:t>
      </w:r>
      <w:r w:rsidR="00480CB0" w:rsidRPr="00D21545">
        <w:rPr>
          <w:rFonts w:ascii="Arial" w:hAnsi="Arial" w:cs="Arial"/>
          <w:b/>
          <w:sz w:val="20"/>
          <w:szCs w:val="20"/>
        </w:rPr>
        <w:t>/</w:t>
      </w:r>
      <w:r w:rsidR="00480CB0" w:rsidRPr="00C97048">
        <w:rPr>
          <w:rFonts w:ascii="Arial" w:hAnsi="Arial" w:cs="Arial"/>
          <w:b/>
          <w:sz w:val="20"/>
          <w:szCs w:val="20"/>
        </w:rPr>
        <w:t>20</w:t>
      </w:r>
      <w:r w:rsidR="008B5D4E">
        <w:rPr>
          <w:rFonts w:ascii="Arial" w:hAnsi="Arial" w:cs="Arial"/>
          <w:b/>
          <w:sz w:val="20"/>
          <w:szCs w:val="20"/>
        </w:rPr>
        <w:t>1</w:t>
      </w:r>
      <w:r w:rsidR="00E91E78">
        <w:rPr>
          <w:rFonts w:ascii="Arial" w:hAnsi="Arial" w:cs="Arial"/>
          <w:b/>
          <w:sz w:val="20"/>
          <w:szCs w:val="20"/>
        </w:rPr>
        <w:t>5</w:t>
      </w:r>
      <w:r w:rsidR="00480CB0" w:rsidRPr="00C97048">
        <w:rPr>
          <w:rFonts w:ascii="Arial" w:hAnsi="Arial" w:cs="Arial"/>
          <w:b/>
          <w:sz w:val="20"/>
          <w:szCs w:val="20"/>
        </w:rPr>
        <w:t>/</w:t>
      </w:r>
      <w:proofErr w:type="spellStart"/>
      <w:proofErr w:type="gramStart"/>
      <w:r w:rsidR="00480CB0" w:rsidRPr="00C97048">
        <w:rPr>
          <w:rFonts w:ascii="Arial" w:hAnsi="Arial" w:cs="Arial"/>
          <w:b/>
          <w:sz w:val="20"/>
          <w:szCs w:val="20"/>
        </w:rPr>
        <w:t>Ea</w:t>
      </w:r>
      <w:r w:rsidR="00646106">
        <w:rPr>
          <w:rFonts w:ascii="Arial" w:hAnsi="Arial" w:cs="Arial"/>
          <w:b/>
          <w:sz w:val="20"/>
          <w:szCs w:val="20"/>
        </w:rPr>
        <w:t>dADM</w:t>
      </w:r>
      <w:proofErr w:type="spellEnd"/>
      <w:proofErr w:type="gramEnd"/>
      <w:r w:rsidR="00480CB0" w:rsidRPr="00C97048">
        <w:rPr>
          <w:rFonts w:ascii="Arial" w:hAnsi="Arial" w:cs="Arial"/>
          <w:b/>
          <w:sz w:val="20"/>
          <w:szCs w:val="20"/>
        </w:rPr>
        <w:t>/UFSC</w:t>
      </w:r>
    </w:p>
    <w:p w:rsidR="00480CB0" w:rsidRPr="00C97048" w:rsidRDefault="00480CB0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97048">
        <w:rPr>
          <w:rFonts w:ascii="Arial" w:hAnsi="Arial" w:cs="Arial"/>
          <w:b/>
          <w:sz w:val="20"/>
          <w:szCs w:val="20"/>
        </w:rPr>
        <w:t>PROCESSO SELETIVO DE BOLSISTAS UAB/FNDE</w:t>
      </w:r>
    </w:p>
    <w:p w:rsidR="00480CB0" w:rsidRDefault="00480CB0">
      <w:pPr>
        <w:autoSpaceDE w:val="0"/>
        <w:rPr>
          <w:rFonts w:ascii="Arial" w:hAnsi="Arial" w:cs="Arial"/>
          <w:sz w:val="20"/>
          <w:szCs w:val="20"/>
        </w:rPr>
      </w:pPr>
    </w:p>
    <w:p w:rsidR="00985A5A" w:rsidRPr="00C97048" w:rsidRDefault="00985A5A">
      <w:pPr>
        <w:autoSpaceDE w:val="0"/>
        <w:rPr>
          <w:rFonts w:ascii="Arial" w:hAnsi="Arial" w:cs="Arial"/>
          <w:sz w:val="20"/>
          <w:szCs w:val="20"/>
        </w:rPr>
      </w:pPr>
    </w:p>
    <w:p w:rsidR="00480CB0" w:rsidRPr="00C97048" w:rsidRDefault="00A31DD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80CB0" w:rsidRPr="00C97048">
        <w:rPr>
          <w:rFonts w:ascii="Arial" w:hAnsi="Arial" w:cs="Arial"/>
          <w:sz w:val="20"/>
          <w:szCs w:val="20"/>
        </w:rPr>
        <w:t xml:space="preserve"> Coordenador</w:t>
      </w:r>
      <w:r w:rsidR="008E28B4">
        <w:rPr>
          <w:rFonts w:ascii="Arial" w:hAnsi="Arial" w:cs="Arial"/>
          <w:sz w:val="20"/>
          <w:szCs w:val="20"/>
        </w:rPr>
        <w:t xml:space="preserve"> do curso de Pós-</w:t>
      </w:r>
      <w:r w:rsidR="006E37B3">
        <w:rPr>
          <w:rFonts w:ascii="Arial" w:hAnsi="Arial" w:cs="Arial"/>
          <w:sz w:val="20"/>
          <w:szCs w:val="20"/>
        </w:rPr>
        <w:t>G</w:t>
      </w:r>
      <w:r w:rsidR="008E28B4">
        <w:rPr>
          <w:rFonts w:ascii="Arial" w:hAnsi="Arial" w:cs="Arial"/>
          <w:sz w:val="20"/>
          <w:szCs w:val="20"/>
        </w:rPr>
        <w:t xml:space="preserve">raduação em Gestão </w:t>
      </w:r>
      <w:proofErr w:type="gramStart"/>
      <w:r w:rsidR="008E28B4">
        <w:rPr>
          <w:rFonts w:ascii="Arial" w:hAnsi="Arial" w:cs="Arial"/>
          <w:sz w:val="20"/>
          <w:szCs w:val="20"/>
        </w:rPr>
        <w:t xml:space="preserve">Pública </w:t>
      </w:r>
      <w:r w:rsidR="00480CB0" w:rsidRPr="00C97048">
        <w:rPr>
          <w:rFonts w:ascii="Arial" w:hAnsi="Arial" w:cs="Arial"/>
          <w:sz w:val="20"/>
          <w:szCs w:val="20"/>
        </w:rPr>
        <w:t xml:space="preserve">na modalidade a distância, no uso de suas atribuições legais, torna pública a abertura das inscrições e as normas que regerão o processo seletivo para a contratação de BOLSISTAS que atuarão como TUTORES </w:t>
      </w:r>
      <w:r w:rsidR="00C64FA3">
        <w:rPr>
          <w:rFonts w:ascii="Arial" w:hAnsi="Arial" w:cs="Arial"/>
          <w:sz w:val="20"/>
          <w:szCs w:val="20"/>
        </w:rPr>
        <w:t>PRESENCIAIS</w:t>
      </w:r>
      <w:r w:rsidR="00480CB0" w:rsidRPr="00C97048">
        <w:rPr>
          <w:rFonts w:ascii="Arial" w:hAnsi="Arial" w:cs="Arial"/>
          <w:sz w:val="20"/>
          <w:szCs w:val="20"/>
        </w:rPr>
        <w:t xml:space="preserve"> no </w:t>
      </w:r>
      <w:r w:rsidR="008E28B4">
        <w:rPr>
          <w:rFonts w:ascii="Arial" w:hAnsi="Arial" w:cs="Arial"/>
          <w:sz w:val="20"/>
          <w:szCs w:val="20"/>
        </w:rPr>
        <w:t>curso de Pós-</w:t>
      </w:r>
      <w:r w:rsidR="006E37B3">
        <w:rPr>
          <w:rFonts w:ascii="Arial" w:hAnsi="Arial" w:cs="Arial"/>
          <w:sz w:val="20"/>
          <w:szCs w:val="20"/>
        </w:rPr>
        <w:t>G</w:t>
      </w:r>
      <w:r w:rsidR="008E28B4">
        <w:rPr>
          <w:rFonts w:ascii="Arial" w:hAnsi="Arial" w:cs="Arial"/>
          <w:sz w:val="20"/>
          <w:szCs w:val="20"/>
        </w:rPr>
        <w:t xml:space="preserve">raduação em Gestão Pública </w:t>
      </w:r>
      <w:r w:rsidR="00263EF3">
        <w:rPr>
          <w:rFonts w:ascii="Arial" w:hAnsi="Arial" w:cs="Arial"/>
          <w:sz w:val="20"/>
          <w:szCs w:val="20"/>
        </w:rPr>
        <w:t xml:space="preserve">pelo </w:t>
      </w:r>
      <w:r w:rsidR="00263EF3" w:rsidRPr="00F250D0">
        <w:rPr>
          <w:rFonts w:ascii="Arial" w:hAnsi="Arial" w:cs="Arial"/>
          <w:sz w:val="20"/>
          <w:szCs w:val="20"/>
        </w:rPr>
        <w:t>Programa Nacional de Formação em Administração Pública</w:t>
      </w:r>
      <w:proofErr w:type="gramEnd"/>
      <w:r w:rsidR="00263EF3" w:rsidRPr="00F250D0">
        <w:rPr>
          <w:rFonts w:ascii="Arial" w:hAnsi="Arial" w:cs="Arial"/>
          <w:sz w:val="20"/>
          <w:szCs w:val="20"/>
        </w:rPr>
        <w:t xml:space="preserve"> - PNAP</w:t>
      </w:r>
      <w:r w:rsidR="00E91E78">
        <w:rPr>
          <w:rFonts w:ascii="Arial" w:hAnsi="Arial" w:cs="Arial"/>
          <w:sz w:val="20"/>
          <w:szCs w:val="20"/>
        </w:rPr>
        <w:t>, oferecido</w:t>
      </w:r>
      <w:r w:rsidR="00480CB0" w:rsidRPr="00C97048">
        <w:rPr>
          <w:rFonts w:ascii="Arial" w:hAnsi="Arial" w:cs="Arial"/>
          <w:sz w:val="20"/>
          <w:szCs w:val="20"/>
        </w:rPr>
        <w:t xml:space="preserve"> pela Universidade Federal de Santa Catarina - UFSC.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4E6B6F" w:rsidP="004E6B6F">
      <w:pPr>
        <w:jc w:val="both"/>
        <w:rPr>
          <w:rFonts w:ascii="Arial" w:hAnsi="Arial" w:cs="Arial"/>
          <w:b/>
          <w:sz w:val="20"/>
          <w:szCs w:val="20"/>
        </w:rPr>
      </w:pPr>
      <w:r w:rsidRPr="00C97048">
        <w:rPr>
          <w:rFonts w:ascii="Arial" w:hAnsi="Arial" w:cs="Arial"/>
          <w:b/>
          <w:sz w:val="20"/>
          <w:szCs w:val="20"/>
        </w:rPr>
        <w:t xml:space="preserve">1 </w:t>
      </w:r>
      <w:r w:rsidR="00480CB0" w:rsidRPr="00C97048">
        <w:rPr>
          <w:rFonts w:ascii="Arial" w:hAnsi="Arial" w:cs="Arial"/>
          <w:b/>
          <w:sz w:val="20"/>
          <w:szCs w:val="20"/>
        </w:rPr>
        <w:t>DA ESPECIFICAÇÃO</w:t>
      </w:r>
    </w:p>
    <w:p w:rsidR="00480CB0" w:rsidRPr="00C97048" w:rsidRDefault="00480CB0">
      <w:pPr>
        <w:pStyle w:val="Default"/>
        <w:jc w:val="both"/>
        <w:rPr>
          <w:color w:val="auto"/>
          <w:sz w:val="20"/>
          <w:szCs w:val="20"/>
        </w:rPr>
      </w:pPr>
    </w:p>
    <w:p w:rsidR="00480CB0" w:rsidRPr="00F71FA7" w:rsidRDefault="00C64FA3">
      <w:pPr>
        <w:pStyle w:val="Default"/>
        <w:jc w:val="both"/>
        <w:rPr>
          <w:color w:val="auto"/>
          <w:sz w:val="20"/>
          <w:szCs w:val="20"/>
        </w:rPr>
      </w:pPr>
      <w:r w:rsidRPr="00F71FA7">
        <w:rPr>
          <w:color w:val="auto"/>
          <w:sz w:val="20"/>
          <w:szCs w:val="20"/>
        </w:rPr>
        <w:t>1.1</w:t>
      </w:r>
      <w:r w:rsidR="00480CB0" w:rsidRPr="00F71FA7">
        <w:rPr>
          <w:color w:val="auto"/>
          <w:sz w:val="20"/>
          <w:szCs w:val="20"/>
        </w:rPr>
        <w:t xml:space="preserve"> DO TUTOR A </w:t>
      </w:r>
      <w:r w:rsidR="00AA2E42" w:rsidRPr="00F71FA7">
        <w:rPr>
          <w:color w:val="auto"/>
          <w:sz w:val="20"/>
          <w:szCs w:val="20"/>
        </w:rPr>
        <w:t>PRESENCIAL</w:t>
      </w:r>
    </w:p>
    <w:p w:rsidR="00A31DDD" w:rsidRDefault="00A31DDD">
      <w:pPr>
        <w:pStyle w:val="Default"/>
        <w:jc w:val="both"/>
        <w:rPr>
          <w:color w:val="auto"/>
          <w:sz w:val="20"/>
          <w:szCs w:val="20"/>
        </w:rPr>
      </w:pPr>
    </w:p>
    <w:p w:rsidR="00480CB0" w:rsidRDefault="00480CB0">
      <w:pPr>
        <w:pStyle w:val="Default"/>
        <w:jc w:val="both"/>
        <w:rPr>
          <w:color w:val="auto"/>
          <w:sz w:val="20"/>
          <w:szCs w:val="20"/>
        </w:rPr>
      </w:pPr>
      <w:r w:rsidRPr="00C97048">
        <w:rPr>
          <w:color w:val="auto"/>
          <w:sz w:val="20"/>
          <w:szCs w:val="20"/>
        </w:rPr>
        <w:t>1.1.1 DO LOCAL DE ATUAÇÃO</w:t>
      </w:r>
    </w:p>
    <w:p w:rsidR="00CB585B" w:rsidRPr="00C97048" w:rsidRDefault="00CB585B">
      <w:pPr>
        <w:pStyle w:val="Default"/>
        <w:jc w:val="both"/>
        <w:rPr>
          <w:color w:val="auto"/>
          <w:sz w:val="20"/>
          <w:szCs w:val="20"/>
        </w:rPr>
      </w:pPr>
    </w:p>
    <w:p w:rsidR="00C64FA3" w:rsidRPr="007837C1" w:rsidRDefault="00C64FA3" w:rsidP="00C64FA3">
      <w:pPr>
        <w:pStyle w:val="Default"/>
        <w:jc w:val="both"/>
        <w:rPr>
          <w:color w:val="auto"/>
          <w:sz w:val="20"/>
          <w:szCs w:val="20"/>
        </w:rPr>
      </w:pPr>
      <w:r w:rsidRPr="007837C1">
        <w:rPr>
          <w:color w:val="auto"/>
          <w:sz w:val="20"/>
          <w:szCs w:val="20"/>
        </w:rPr>
        <w:t>O tutor presencial atuará no p</w:t>
      </w:r>
      <w:r w:rsidR="00656A6C">
        <w:rPr>
          <w:color w:val="auto"/>
          <w:sz w:val="20"/>
          <w:szCs w:val="20"/>
        </w:rPr>
        <w:t>o</w:t>
      </w:r>
      <w:r w:rsidRPr="007837C1">
        <w:rPr>
          <w:color w:val="auto"/>
          <w:sz w:val="20"/>
          <w:szCs w:val="20"/>
        </w:rPr>
        <w:t>lo de ensino.</w:t>
      </w:r>
    </w:p>
    <w:p w:rsidR="00480CB0" w:rsidRPr="00C97048" w:rsidRDefault="00480CB0">
      <w:pPr>
        <w:pStyle w:val="Default"/>
        <w:jc w:val="both"/>
        <w:rPr>
          <w:color w:val="auto"/>
          <w:sz w:val="20"/>
          <w:szCs w:val="20"/>
        </w:rPr>
      </w:pPr>
    </w:p>
    <w:p w:rsidR="00480CB0" w:rsidRDefault="00480CB0">
      <w:pPr>
        <w:pStyle w:val="Default"/>
        <w:jc w:val="both"/>
        <w:rPr>
          <w:color w:val="auto"/>
          <w:sz w:val="20"/>
          <w:szCs w:val="20"/>
        </w:rPr>
      </w:pPr>
      <w:r w:rsidRPr="00C97048">
        <w:rPr>
          <w:color w:val="auto"/>
          <w:sz w:val="20"/>
          <w:szCs w:val="20"/>
        </w:rPr>
        <w:t>1.1.2 DAS ATRIBUIÇÕES</w:t>
      </w:r>
    </w:p>
    <w:p w:rsidR="00CB585B" w:rsidRPr="00C97048" w:rsidRDefault="00CB585B">
      <w:pPr>
        <w:pStyle w:val="Default"/>
        <w:jc w:val="both"/>
        <w:rPr>
          <w:color w:val="auto"/>
          <w:sz w:val="20"/>
          <w:szCs w:val="20"/>
        </w:rPr>
      </w:pPr>
    </w:p>
    <w:p w:rsidR="00C64FA3" w:rsidRPr="007837C1" w:rsidRDefault="00C64FA3" w:rsidP="00C64FA3">
      <w:pPr>
        <w:pStyle w:val="Default"/>
        <w:jc w:val="both"/>
        <w:rPr>
          <w:color w:val="auto"/>
          <w:sz w:val="20"/>
          <w:szCs w:val="20"/>
        </w:rPr>
      </w:pPr>
      <w:r w:rsidRPr="007837C1">
        <w:rPr>
          <w:color w:val="auto"/>
          <w:sz w:val="20"/>
          <w:szCs w:val="20"/>
        </w:rPr>
        <w:t xml:space="preserve">É ele quem coordena e orienta, na forma presencial, a exploração de materiais em grupos de estudo. Sua função se relaciona menos com o conhecimento dos conteúdos e mais com sua capacidade de liderança. O tutor presencial tem o papel de orientá-los no que diz respeito aos assuntos acadêmicos que tangem: matrículas, informações do curso, organização de grupos de estudos, </w:t>
      </w:r>
      <w:r>
        <w:rPr>
          <w:color w:val="auto"/>
          <w:sz w:val="20"/>
          <w:szCs w:val="20"/>
        </w:rPr>
        <w:t xml:space="preserve">orientações aos estudos dirigidos, provas e videoconferências, </w:t>
      </w:r>
      <w:r w:rsidRPr="007837C1">
        <w:rPr>
          <w:color w:val="auto"/>
          <w:sz w:val="20"/>
          <w:szCs w:val="20"/>
        </w:rPr>
        <w:t>controles acadêmicos, assistência no uso das tecnologias utilizadas, todos de maneira presencial.</w:t>
      </w:r>
    </w:p>
    <w:p w:rsidR="00480CB0" w:rsidRPr="00C97048" w:rsidRDefault="00480CB0">
      <w:pPr>
        <w:pStyle w:val="Default"/>
        <w:ind w:left="720" w:hanging="720"/>
        <w:jc w:val="both"/>
        <w:rPr>
          <w:color w:val="auto"/>
          <w:sz w:val="20"/>
          <w:szCs w:val="20"/>
        </w:rPr>
      </w:pPr>
    </w:p>
    <w:p w:rsidR="00480CB0" w:rsidRPr="00C97048" w:rsidRDefault="004E6B6F" w:rsidP="004E6B6F">
      <w:pPr>
        <w:jc w:val="both"/>
        <w:rPr>
          <w:rFonts w:ascii="Arial" w:hAnsi="Arial" w:cs="Arial"/>
          <w:b/>
          <w:sz w:val="20"/>
          <w:szCs w:val="20"/>
        </w:rPr>
      </w:pPr>
      <w:r w:rsidRPr="00C97048">
        <w:rPr>
          <w:rFonts w:ascii="Arial" w:hAnsi="Arial" w:cs="Arial"/>
          <w:b/>
          <w:sz w:val="20"/>
          <w:szCs w:val="20"/>
        </w:rPr>
        <w:t xml:space="preserve">2 </w:t>
      </w:r>
      <w:r w:rsidR="00480CB0" w:rsidRPr="00C97048">
        <w:rPr>
          <w:rFonts w:ascii="Arial" w:hAnsi="Arial" w:cs="Arial"/>
          <w:b/>
          <w:sz w:val="20"/>
          <w:szCs w:val="20"/>
        </w:rPr>
        <w:t>DO</w:t>
      </w:r>
      <w:r w:rsidRPr="00C97048">
        <w:rPr>
          <w:rFonts w:ascii="Arial" w:hAnsi="Arial" w:cs="Arial"/>
          <w:b/>
          <w:sz w:val="20"/>
          <w:szCs w:val="20"/>
        </w:rPr>
        <w:t>S</w:t>
      </w:r>
      <w:r w:rsidR="00480CB0" w:rsidRPr="00C97048">
        <w:rPr>
          <w:rFonts w:ascii="Arial" w:hAnsi="Arial" w:cs="Arial"/>
          <w:b/>
          <w:sz w:val="20"/>
          <w:szCs w:val="20"/>
        </w:rPr>
        <w:t xml:space="preserve"> REQUISITO</w:t>
      </w:r>
      <w:r w:rsidRPr="00C97048">
        <w:rPr>
          <w:rFonts w:ascii="Arial" w:hAnsi="Arial" w:cs="Arial"/>
          <w:b/>
          <w:sz w:val="20"/>
          <w:szCs w:val="20"/>
        </w:rPr>
        <w:t>S</w:t>
      </w:r>
    </w:p>
    <w:p w:rsidR="00480CB0" w:rsidRDefault="00480CB0" w:rsidP="00A31DDD">
      <w:pPr>
        <w:jc w:val="both"/>
        <w:rPr>
          <w:rFonts w:ascii="Arial" w:hAnsi="Arial" w:cs="Arial"/>
          <w:sz w:val="20"/>
          <w:szCs w:val="20"/>
        </w:rPr>
      </w:pPr>
    </w:p>
    <w:p w:rsidR="00A31DDD" w:rsidRDefault="008E7AE7" w:rsidP="00A31D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A31DDD" w:rsidRPr="00C97048">
        <w:rPr>
          <w:rFonts w:ascii="Arial" w:hAnsi="Arial" w:cs="Arial"/>
          <w:sz w:val="20"/>
          <w:szCs w:val="20"/>
        </w:rPr>
        <w:t xml:space="preserve"> DO TUTOR A </w:t>
      </w:r>
      <w:r w:rsidR="00AA2E42">
        <w:rPr>
          <w:rFonts w:ascii="Arial" w:hAnsi="Arial" w:cs="Arial"/>
          <w:sz w:val="20"/>
          <w:szCs w:val="20"/>
        </w:rPr>
        <w:t>PRESENCIAL</w:t>
      </w:r>
    </w:p>
    <w:p w:rsidR="00CB585B" w:rsidRPr="00C97048" w:rsidRDefault="00CB585B" w:rsidP="00A31DDD">
      <w:pPr>
        <w:jc w:val="both"/>
        <w:rPr>
          <w:rFonts w:ascii="Arial" w:hAnsi="Arial" w:cs="Arial"/>
          <w:sz w:val="20"/>
          <w:szCs w:val="20"/>
        </w:rPr>
      </w:pPr>
    </w:p>
    <w:p w:rsidR="00C64FA3" w:rsidRPr="007837C1" w:rsidRDefault="00C64FA3" w:rsidP="00C64FA3">
      <w:pPr>
        <w:jc w:val="both"/>
        <w:rPr>
          <w:rFonts w:ascii="Arial" w:hAnsi="Arial" w:cs="Arial"/>
          <w:sz w:val="20"/>
          <w:szCs w:val="20"/>
        </w:rPr>
      </w:pPr>
      <w:r w:rsidRPr="007837C1">
        <w:rPr>
          <w:rFonts w:ascii="Arial" w:hAnsi="Arial" w:cs="Arial"/>
          <w:sz w:val="20"/>
          <w:szCs w:val="20"/>
        </w:rPr>
        <w:t>São requisitos para o preenchimento das vagas: formação de nível superior, ter formação pós-graduada, ou estar vinculado a programa de pós-graduação, ou experiência mínima de 1 (um) ano no magistério do ensino básico ou superior (RESOLUÇÃO N° 8, DE 30 DE ABRIL DE 2010).</w:t>
      </w:r>
    </w:p>
    <w:p w:rsidR="0053562B" w:rsidRPr="00B215E9" w:rsidRDefault="0053562B" w:rsidP="00347980">
      <w:pPr>
        <w:jc w:val="both"/>
        <w:rPr>
          <w:rFonts w:ascii="Arial" w:hAnsi="Arial" w:cs="Arial"/>
          <w:sz w:val="20"/>
          <w:szCs w:val="20"/>
        </w:rPr>
      </w:pPr>
    </w:p>
    <w:p w:rsidR="00A31DDD" w:rsidRPr="00323752" w:rsidRDefault="00323752" w:rsidP="00A31DDD">
      <w:pPr>
        <w:jc w:val="both"/>
        <w:rPr>
          <w:rFonts w:ascii="Arial" w:hAnsi="Arial" w:cs="Arial"/>
          <w:b/>
          <w:sz w:val="20"/>
          <w:szCs w:val="20"/>
        </w:rPr>
      </w:pPr>
      <w:r w:rsidRPr="00323752">
        <w:rPr>
          <w:rFonts w:ascii="Arial" w:hAnsi="Arial" w:cs="Arial"/>
          <w:b/>
          <w:sz w:val="20"/>
          <w:szCs w:val="20"/>
        </w:rPr>
        <w:t xml:space="preserve">Atenção: </w:t>
      </w:r>
      <w:proofErr w:type="gramStart"/>
      <w:r w:rsidRPr="00323752">
        <w:rPr>
          <w:rFonts w:ascii="Arial" w:hAnsi="Arial" w:cs="Arial"/>
          <w:b/>
          <w:sz w:val="20"/>
          <w:szCs w:val="20"/>
        </w:rPr>
        <w:t>Portaria Conjunta CAPES</w:t>
      </w:r>
      <w:proofErr w:type="gramEnd"/>
      <w:r w:rsidRPr="00323752">
        <w:rPr>
          <w:rFonts w:ascii="Arial" w:hAnsi="Arial" w:cs="Arial"/>
          <w:b/>
          <w:sz w:val="20"/>
          <w:szCs w:val="20"/>
        </w:rPr>
        <w:t>/CNPq/N</w:t>
      </w:r>
      <w:r w:rsidR="00656A6C">
        <w:rPr>
          <w:rFonts w:ascii="Arial" w:hAnsi="Arial" w:cs="Arial"/>
          <w:b/>
          <w:sz w:val="20"/>
          <w:szCs w:val="20"/>
        </w:rPr>
        <w:t>.</w:t>
      </w:r>
      <w:r w:rsidRPr="00323752">
        <w:rPr>
          <w:rFonts w:ascii="Arial" w:hAnsi="Arial" w:cs="Arial"/>
          <w:b/>
          <w:sz w:val="20"/>
          <w:szCs w:val="20"/>
        </w:rPr>
        <w:t xml:space="preserve"> 01, de 12 de dezembro de 2007: </w:t>
      </w:r>
    </w:p>
    <w:p w:rsidR="00656A6C" w:rsidRDefault="00323752" w:rsidP="00A31D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23752">
        <w:rPr>
          <w:rFonts w:ascii="Arial" w:hAnsi="Arial" w:cs="Arial"/>
          <w:sz w:val="20"/>
          <w:szCs w:val="20"/>
        </w:rPr>
        <w:t>Art</w:t>
      </w:r>
      <w:r w:rsidR="00656A6C">
        <w:rPr>
          <w:rFonts w:ascii="Arial" w:hAnsi="Arial" w:cs="Arial"/>
          <w:sz w:val="20"/>
          <w:szCs w:val="20"/>
        </w:rPr>
        <w:t>igo</w:t>
      </w:r>
      <w:r w:rsidRPr="00323752">
        <w:rPr>
          <w:rFonts w:ascii="Arial" w:hAnsi="Arial" w:cs="Arial"/>
          <w:sz w:val="20"/>
          <w:szCs w:val="20"/>
        </w:rPr>
        <w:t xml:space="preserve"> 1</w:t>
      </w:r>
      <w:r w:rsidR="00656A6C">
        <w:rPr>
          <w:rFonts w:ascii="Arial" w:hAnsi="Arial" w:cs="Arial"/>
          <w:sz w:val="20"/>
          <w:szCs w:val="20"/>
        </w:rPr>
        <w:t>º</w:t>
      </w:r>
      <w:r w:rsidRPr="00323752">
        <w:rPr>
          <w:rFonts w:ascii="Arial" w:hAnsi="Arial" w:cs="Arial"/>
          <w:sz w:val="20"/>
          <w:szCs w:val="20"/>
        </w:rPr>
        <w:t xml:space="preserve"> Os bolsistas da CAPES e do CNPq, matriculados em programas de pós-graduação no país, selecionados para atuar nas instituições públicas de ensino superior como tutores da Universidade Aberta do Brasil - UAB, de que trata o Decreto n</w:t>
      </w:r>
      <w:r w:rsidR="00656A6C">
        <w:rPr>
          <w:rFonts w:ascii="Arial" w:hAnsi="Arial" w:cs="Arial"/>
          <w:sz w:val="20"/>
          <w:szCs w:val="20"/>
        </w:rPr>
        <w:t>.</w:t>
      </w:r>
      <w:r w:rsidRPr="00323752">
        <w:rPr>
          <w:rFonts w:ascii="Arial" w:hAnsi="Arial" w:cs="Arial"/>
          <w:sz w:val="20"/>
          <w:szCs w:val="20"/>
        </w:rPr>
        <w:t xml:space="preserve"> 5.800, de 8 de junho de 2006, nos termos da Lei n</w:t>
      </w:r>
      <w:r w:rsidR="00656A6C">
        <w:rPr>
          <w:rFonts w:ascii="Arial" w:hAnsi="Arial" w:cs="Arial"/>
          <w:sz w:val="20"/>
          <w:szCs w:val="20"/>
        </w:rPr>
        <w:t>.</w:t>
      </w:r>
      <w:r w:rsidRPr="00323752">
        <w:rPr>
          <w:rFonts w:ascii="Arial" w:hAnsi="Arial" w:cs="Arial"/>
          <w:sz w:val="20"/>
          <w:szCs w:val="20"/>
        </w:rPr>
        <w:t xml:space="preserve"> 11.502</w:t>
      </w:r>
      <w:r w:rsidR="00656A6C">
        <w:rPr>
          <w:rFonts w:ascii="Arial" w:hAnsi="Arial" w:cs="Arial"/>
          <w:sz w:val="20"/>
          <w:szCs w:val="20"/>
        </w:rPr>
        <w:t>,</w:t>
      </w:r>
      <w:r w:rsidRPr="00323752">
        <w:rPr>
          <w:rFonts w:ascii="Arial" w:hAnsi="Arial" w:cs="Arial"/>
          <w:sz w:val="20"/>
          <w:szCs w:val="20"/>
        </w:rPr>
        <w:t xml:space="preserve"> de 11 de julho de 2007, terão as respectivas bolsas de estudo preservadas pelas duas agências, pelo prazo da sua duração regular.</w:t>
      </w:r>
      <w:proofErr w:type="gramEnd"/>
    </w:p>
    <w:p w:rsidR="00323752" w:rsidRPr="00323752" w:rsidRDefault="00323752" w:rsidP="00A31DDD">
      <w:pPr>
        <w:jc w:val="both"/>
        <w:rPr>
          <w:rFonts w:ascii="Arial" w:hAnsi="Arial" w:cs="Arial"/>
          <w:sz w:val="20"/>
          <w:szCs w:val="20"/>
        </w:rPr>
      </w:pPr>
      <w:r w:rsidRPr="00323752">
        <w:rPr>
          <w:rFonts w:ascii="Arial" w:hAnsi="Arial" w:cs="Arial"/>
          <w:sz w:val="20"/>
          <w:szCs w:val="20"/>
        </w:rPr>
        <w:t>§ 1</w:t>
      </w:r>
      <w:r w:rsidR="00656A6C">
        <w:rPr>
          <w:rFonts w:ascii="Arial" w:hAnsi="Arial" w:cs="Arial"/>
          <w:sz w:val="20"/>
          <w:szCs w:val="20"/>
        </w:rPr>
        <w:t>º</w:t>
      </w:r>
      <w:r w:rsidRPr="00323752">
        <w:rPr>
          <w:rFonts w:ascii="Arial" w:hAnsi="Arial" w:cs="Arial"/>
          <w:sz w:val="20"/>
          <w:szCs w:val="20"/>
        </w:rPr>
        <w:t xml:space="preserve"> A autorização para atuar como tutor nas condições deste artigo deverá ser </w:t>
      </w:r>
      <w:proofErr w:type="gramStart"/>
      <w:r w:rsidRPr="00323752">
        <w:rPr>
          <w:rFonts w:ascii="Arial" w:hAnsi="Arial" w:cs="Arial"/>
          <w:sz w:val="20"/>
          <w:szCs w:val="20"/>
        </w:rPr>
        <w:t>formulada</w:t>
      </w:r>
      <w:proofErr w:type="gramEnd"/>
      <w:r w:rsidRPr="00323752">
        <w:rPr>
          <w:rFonts w:ascii="Arial" w:hAnsi="Arial" w:cs="Arial"/>
          <w:sz w:val="20"/>
          <w:szCs w:val="20"/>
        </w:rPr>
        <w:t xml:space="preserve"> pela coordenação do curso ou programa de pós-graduação em que o bolsista estiver matriculado, com a devida anuência de seu orientador.</w:t>
      </w:r>
    </w:p>
    <w:p w:rsidR="00323752" w:rsidRDefault="00323752" w:rsidP="00826AC7">
      <w:pPr>
        <w:jc w:val="both"/>
        <w:rPr>
          <w:rFonts w:ascii="Arial" w:hAnsi="Arial" w:cs="Arial"/>
          <w:b/>
          <w:sz w:val="20"/>
          <w:szCs w:val="20"/>
        </w:rPr>
      </w:pPr>
    </w:p>
    <w:p w:rsidR="00480CB0" w:rsidRPr="00C97048" w:rsidRDefault="00C64FA3" w:rsidP="00826A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="00480CB0" w:rsidRPr="00C97048">
        <w:rPr>
          <w:rFonts w:ascii="Arial" w:hAnsi="Arial" w:cs="Arial"/>
          <w:b/>
          <w:sz w:val="20"/>
          <w:szCs w:val="20"/>
        </w:rPr>
        <w:t>DAS VAGAS</w:t>
      </w:r>
    </w:p>
    <w:p w:rsidR="00480CB0" w:rsidRPr="00781651" w:rsidRDefault="00480CB0">
      <w:pPr>
        <w:jc w:val="both"/>
        <w:rPr>
          <w:rFonts w:ascii="Arial" w:hAnsi="Arial" w:cs="Arial"/>
          <w:sz w:val="20"/>
          <w:szCs w:val="20"/>
        </w:rPr>
      </w:pPr>
    </w:p>
    <w:p w:rsidR="00C64FA3" w:rsidRPr="007837C1" w:rsidRDefault="00C64FA3" w:rsidP="00C64F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cada um dos P</w:t>
      </w:r>
      <w:r w:rsidR="00656A6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los de Apoio Presencial </w:t>
      </w:r>
      <w:r w:rsidR="00656A6C">
        <w:rPr>
          <w:rFonts w:ascii="Arial" w:hAnsi="Arial" w:cs="Arial"/>
          <w:color w:val="000000"/>
          <w:sz w:val="20"/>
          <w:szCs w:val="20"/>
        </w:rPr>
        <w:t>listados abaixo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656A6C"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disponibilizad</w:t>
      </w:r>
      <w:r w:rsidR="00656A6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o seguinte número de vagas:</w:t>
      </w:r>
    </w:p>
    <w:p w:rsidR="00C64FA3" w:rsidRPr="00D5032D" w:rsidRDefault="00C64FA3" w:rsidP="00C64FA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64FA3" w:rsidRDefault="00C64FA3" w:rsidP="00C64F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Florianópolis</w:t>
      </w:r>
      <w:r w:rsidRPr="00FD1951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SC</w:t>
      </w:r>
      <w:r w:rsidRPr="00FD1951">
        <w:rPr>
          <w:rFonts w:ascii="Arial" w:hAnsi="Arial" w:cs="Arial"/>
          <w:b/>
          <w:sz w:val="20"/>
          <w:szCs w:val="20"/>
        </w:rPr>
        <w:t xml:space="preserve">): </w:t>
      </w:r>
      <w:r w:rsidRPr="00C64FA3">
        <w:rPr>
          <w:rFonts w:ascii="Arial" w:hAnsi="Arial" w:cs="Arial"/>
          <w:sz w:val="20"/>
          <w:szCs w:val="20"/>
        </w:rPr>
        <w:t>01</w:t>
      </w:r>
    </w:p>
    <w:p w:rsidR="00BC1332" w:rsidRDefault="00BC1332" w:rsidP="00FC7E47">
      <w:pPr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D079D8" w:rsidP="00826AC7">
      <w:pPr>
        <w:pStyle w:val="Default"/>
        <w:jc w:val="both"/>
        <w:rPr>
          <w:b/>
          <w:bCs/>
          <w:sz w:val="20"/>
          <w:szCs w:val="20"/>
        </w:rPr>
      </w:pPr>
      <w:r w:rsidRPr="00C97048">
        <w:rPr>
          <w:b/>
          <w:bCs/>
          <w:sz w:val="20"/>
          <w:szCs w:val="20"/>
        </w:rPr>
        <w:t xml:space="preserve">4 </w:t>
      </w:r>
      <w:r w:rsidR="00480CB0" w:rsidRPr="00C97048">
        <w:rPr>
          <w:b/>
          <w:bCs/>
          <w:sz w:val="20"/>
          <w:szCs w:val="20"/>
        </w:rPr>
        <w:t xml:space="preserve">DA CARGA HORÁRIA E REMUNERAÇÃO </w:t>
      </w:r>
    </w:p>
    <w:p w:rsidR="00480CB0" w:rsidRPr="00C97048" w:rsidRDefault="00480CB0" w:rsidP="00984065">
      <w:pPr>
        <w:pStyle w:val="Default"/>
        <w:jc w:val="both"/>
        <w:rPr>
          <w:sz w:val="20"/>
          <w:szCs w:val="20"/>
        </w:rPr>
      </w:pPr>
    </w:p>
    <w:p w:rsidR="00480CB0" w:rsidRPr="00CB585B" w:rsidRDefault="00480CB0" w:rsidP="00826AC7">
      <w:pPr>
        <w:pStyle w:val="Default"/>
        <w:jc w:val="both"/>
        <w:rPr>
          <w:bCs/>
          <w:sz w:val="20"/>
          <w:szCs w:val="20"/>
        </w:rPr>
      </w:pPr>
      <w:r w:rsidRPr="00CB585B">
        <w:rPr>
          <w:bCs/>
          <w:sz w:val="20"/>
          <w:szCs w:val="20"/>
        </w:rPr>
        <w:t xml:space="preserve">4.1 DA CARGA HORÁRIA </w:t>
      </w:r>
    </w:p>
    <w:p w:rsidR="000F2EA3" w:rsidRDefault="000F2EA3" w:rsidP="00826AC7">
      <w:pPr>
        <w:pStyle w:val="Default"/>
        <w:jc w:val="both"/>
        <w:rPr>
          <w:sz w:val="20"/>
          <w:szCs w:val="20"/>
        </w:rPr>
      </w:pPr>
    </w:p>
    <w:p w:rsidR="00C64FA3" w:rsidRPr="003A0A78" w:rsidRDefault="00C64FA3" w:rsidP="00C64FA3">
      <w:pPr>
        <w:pStyle w:val="Default"/>
        <w:jc w:val="both"/>
        <w:rPr>
          <w:sz w:val="20"/>
          <w:szCs w:val="20"/>
          <w:u w:val="single"/>
        </w:rPr>
      </w:pPr>
      <w:r w:rsidRPr="007837C1">
        <w:rPr>
          <w:sz w:val="20"/>
          <w:szCs w:val="20"/>
        </w:rPr>
        <w:t>A carga-horária será de 20h semanais de trabalho presencial,</w:t>
      </w:r>
      <w:r w:rsidR="003A0A78">
        <w:rPr>
          <w:sz w:val="20"/>
          <w:szCs w:val="20"/>
        </w:rPr>
        <w:t xml:space="preserve"> </w:t>
      </w:r>
      <w:r w:rsidR="00E02F60">
        <w:rPr>
          <w:sz w:val="20"/>
          <w:szCs w:val="20"/>
        </w:rPr>
        <w:t>cumpridas</w:t>
      </w:r>
      <w:r w:rsidRPr="007837C1">
        <w:rPr>
          <w:sz w:val="20"/>
          <w:szCs w:val="20"/>
        </w:rPr>
        <w:t xml:space="preserve"> conforme cronograma estabelecido pela coordenação do curso</w:t>
      </w:r>
      <w:r>
        <w:rPr>
          <w:sz w:val="20"/>
          <w:szCs w:val="20"/>
        </w:rPr>
        <w:t xml:space="preserve"> e do p</w:t>
      </w:r>
      <w:r w:rsidR="00656A6C">
        <w:rPr>
          <w:sz w:val="20"/>
          <w:szCs w:val="20"/>
        </w:rPr>
        <w:t>o</w:t>
      </w:r>
      <w:r>
        <w:rPr>
          <w:sz w:val="20"/>
          <w:szCs w:val="20"/>
        </w:rPr>
        <w:t>lo</w:t>
      </w:r>
      <w:r w:rsidRPr="007837C1">
        <w:rPr>
          <w:sz w:val="20"/>
          <w:szCs w:val="20"/>
        </w:rPr>
        <w:t xml:space="preserve">, </w:t>
      </w:r>
      <w:r w:rsidRPr="003A0A78">
        <w:rPr>
          <w:sz w:val="20"/>
          <w:szCs w:val="20"/>
          <w:u w:val="single"/>
        </w:rPr>
        <w:t xml:space="preserve">principalmente aos sábados (manhã e tarde) e </w:t>
      </w:r>
      <w:r w:rsidR="00E02F60" w:rsidRPr="003A0A78">
        <w:rPr>
          <w:sz w:val="20"/>
          <w:szCs w:val="20"/>
          <w:u w:val="single"/>
        </w:rPr>
        <w:t xml:space="preserve">em </w:t>
      </w:r>
      <w:r w:rsidRPr="003A0A78">
        <w:rPr>
          <w:sz w:val="20"/>
          <w:szCs w:val="20"/>
          <w:u w:val="single"/>
        </w:rPr>
        <w:t>dias de semana</w:t>
      </w:r>
      <w:r w:rsidR="003A0A78" w:rsidRPr="003A0A78">
        <w:rPr>
          <w:sz w:val="20"/>
          <w:szCs w:val="20"/>
          <w:u w:val="single"/>
        </w:rPr>
        <w:t xml:space="preserve"> no período noturno</w:t>
      </w:r>
      <w:r w:rsidRPr="003A0A78">
        <w:rPr>
          <w:sz w:val="20"/>
          <w:szCs w:val="20"/>
          <w:u w:val="single"/>
        </w:rPr>
        <w:t>.</w:t>
      </w:r>
    </w:p>
    <w:p w:rsidR="000F2EA3" w:rsidRPr="00C97048" w:rsidRDefault="000F2EA3" w:rsidP="00826AC7">
      <w:pPr>
        <w:pStyle w:val="Default"/>
        <w:jc w:val="both"/>
        <w:rPr>
          <w:sz w:val="20"/>
          <w:szCs w:val="20"/>
        </w:rPr>
      </w:pPr>
    </w:p>
    <w:p w:rsidR="00480CB0" w:rsidRPr="00CB585B" w:rsidRDefault="00480CB0" w:rsidP="00A53D50">
      <w:pPr>
        <w:pStyle w:val="Default"/>
        <w:jc w:val="both"/>
        <w:rPr>
          <w:sz w:val="20"/>
          <w:szCs w:val="20"/>
        </w:rPr>
      </w:pPr>
      <w:r w:rsidRPr="00CB585B">
        <w:rPr>
          <w:sz w:val="20"/>
          <w:szCs w:val="20"/>
        </w:rPr>
        <w:t>4.2 DA REMUNERAÇÃO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CB0" w:rsidRPr="00C97048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color w:val="000000"/>
          <w:sz w:val="20"/>
          <w:szCs w:val="20"/>
        </w:rPr>
        <w:t xml:space="preserve">O valor da bolsa FNDE para tutores </w:t>
      </w:r>
      <w:r w:rsidR="00C64FA3">
        <w:rPr>
          <w:rFonts w:ascii="Arial" w:hAnsi="Arial" w:cs="Arial"/>
          <w:color w:val="000000"/>
          <w:sz w:val="20"/>
          <w:szCs w:val="20"/>
        </w:rPr>
        <w:t>presenciais</w:t>
      </w:r>
      <w:r w:rsidRPr="00C97048">
        <w:rPr>
          <w:rFonts w:ascii="Arial" w:hAnsi="Arial" w:cs="Arial"/>
          <w:color w:val="000000"/>
          <w:sz w:val="20"/>
          <w:szCs w:val="20"/>
        </w:rPr>
        <w:t xml:space="preserve"> é de R$ </w:t>
      </w:r>
      <w:r w:rsidR="00FA7A97">
        <w:rPr>
          <w:rFonts w:ascii="Arial" w:hAnsi="Arial" w:cs="Arial"/>
          <w:color w:val="000000"/>
          <w:sz w:val="20"/>
          <w:szCs w:val="20"/>
        </w:rPr>
        <w:t>765</w:t>
      </w:r>
      <w:r w:rsidRPr="00C97048">
        <w:rPr>
          <w:rFonts w:ascii="Arial" w:hAnsi="Arial" w:cs="Arial"/>
          <w:color w:val="000000"/>
          <w:sz w:val="20"/>
          <w:szCs w:val="20"/>
        </w:rPr>
        <w:t>,00 (</w:t>
      </w:r>
      <w:r w:rsidR="00FA7A97">
        <w:rPr>
          <w:rFonts w:ascii="Arial" w:hAnsi="Arial" w:cs="Arial"/>
          <w:color w:val="000000"/>
          <w:sz w:val="20"/>
          <w:szCs w:val="20"/>
        </w:rPr>
        <w:t>setecentos e sessenta e cinco</w:t>
      </w:r>
      <w:r w:rsidR="00D215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7048">
        <w:rPr>
          <w:rFonts w:ascii="Arial" w:hAnsi="Arial" w:cs="Arial"/>
          <w:color w:val="000000"/>
          <w:sz w:val="20"/>
          <w:szCs w:val="20"/>
        </w:rPr>
        <w:t xml:space="preserve">reais) </w:t>
      </w:r>
      <w:r w:rsidR="00347980">
        <w:rPr>
          <w:rFonts w:ascii="Arial" w:hAnsi="Arial" w:cs="Arial"/>
          <w:sz w:val="20"/>
          <w:szCs w:val="20"/>
        </w:rPr>
        <w:t>mensais</w:t>
      </w:r>
      <w:r w:rsidRPr="00C97048">
        <w:rPr>
          <w:rFonts w:ascii="Arial" w:hAnsi="Arial" w:cs="Arial"/>
          <w:sz w:val="20"/>
          <w:szCs w:val="20"/>
        </w:rPr>
        <w:t>.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D079D8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7048">
        <w:rPr>
          <w:rFonts w:ascii="Arial" w:hAnsi="Arial" w:cs="Arial"/>
          <w:b/>
          <w:color w:val="000000"/>
          <w:sz w:val="20"/>
          <w:szCs w:val="20"/>
        </w:rPr>
        <w:t xml:space="preserve">5 </w:t>
      </w:r>
      <w:r w:rsidR="00480CB0" w:rsidRPr="00C97048">
        <w:rPr>
          <w:rFonts w:ascii="Arial" w:hAnsi="Arial" w:cs="Arial"/>
          <w:b/>
          <w:color w:val="000000"/>
          <w:sz w:val="20"/>
          <w:szCs w:val="20"/>
        </w:rPr>
        <w:t>DAS INSCRIÇÕES</w:t>
      </w:r>
    </w:p>
    <w:p w:rsidR="00480CB0" w:rsidRPr="00C97048" w:rsidRDefault="00480CB0">
      <w:pPr>
        <w:autoSpaceDE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Default="00CB585B" w:rsidP="00826AC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</w:t>
      </w:r>
      <w:r w:rsidR="00480CB0" w:rsidRPr="00CB585B">
        <w:rPr>
          <w:rFonts w:ascii="Arial" w:hAnsi="Arial" w:cs="Arial"/>
          <w:color w:val="000000"/>
          <w:sz w:val="20"/>
          <w:szCs w:val="20"/>
        </w:rPr>
        <w:t xml:space="preserve">DA DATA </w:t>
      </w:r>
    </w:p>
    <w:p w:rsidR="00CB585B" w:rsidRPr="00CB585B" w:rsidRDefault="00CB585B" w:rsidP="00826AC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CB0" w:rsidRPr="00CB585B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B585B">
        <w:rPr>
          <w:rFonts w:ascii="Arial" w:hAnsi="Arial" w:cs="Arial"/>
          <w:sz w:val="20"/>
          <w:szCs w:val="20"/>
        </w:rPr>
        <w:t xml:space="preserve">As inscrições deverão </w:t>
      </w:r>
      <w:r w:rsidR="0053562B" w:rsidRPr="00CB585B">
        <w:rPr>
          <w:rFonts w:ascii="Arial" w:hAnsi="Arial" w:cs="Arial"/>
          <w:sz w:val="20"/>
          <w:szCs w:val="20"/>
        </w:rPr>
        <w:t>ser realizadas</w:t>
      </w:r>
      <w:r w:rsidR="000C425A" w:rsidRPr="00CB585B">
        <w:rPr>
          <w:rFonts w:ascii="Arial" w:hAnsi="Arial" w:cs="Arial"/>
          <w:sz w:val="20"/>
          <w:szCs w:val="20"/>
        </w:rPr>
        <w:t xml:space="preserve"> no período de </w:t>
      </w:r>
      <w:r w:rsidR="00742215">
        <w:rPr>
          <w:rFonts w:ascii="Arial" w:hAnsi="Arial" w:cs="Arial"/>
          <w:b/>
          <w:sz w:val="20"/>
          <w:szCs w:val="20"/>
        </w:rPr>
        <w:t>07</w:t>
      </w:r>
      <w:r w:rsidR="00D21545">
        <w:rPr>
          <w:rFonts w:ascii="Arial" w:hAnsi="Arial" w:cs="Arial"/>
          <w:b/>
          <w:sz w:val="20"/>
          <w:szCs w:val="20"/>
        </w:rPr>
        <w:t xml:space="preserve"> de </w:t>
      </w:r>
      <w:r w:rsidR="0024109F">
        <w:rPr>
          <w:rFonts w:ascii="Arial" w:hAnsi="Arial" w:cs="Arial"/>
          <w:b/>
          <w:sz w:val="20"/>
          <w:szCs w:val="20"/>
        </w:rPr>
        <w:t>abril</w:t>
      </w:r>
      <w:r w:rsidR="000C425A" w:rsidRPr="00CB585B">
        <w:rPr>
          <w:rFonts w:ascii="Arial" w:hAnsi="Arial" w:cs="Arial"/>
          <w:b/>
          <w:sz w:val="20"/>
          <w:szCs w:val="20"/>
        </w:rPr>
        <w:t xml:space="preserve"> a </w:t>
      </w:r>
      <w:r w:rsidR="00742215">
        <w:rPr>
          <w:rFonts w:ascii="Arial" w:hAnsi="Arial" w:cs="Arial"/>
          <w:b/>
          <w:sz w:val="20"/>
          <w:szCs w:val="20"/>
        </w:rPr>
        <w:t>14</w:t>
      </w:r>
      <w:r w:rsidR="00E91E78" w:rsidRPr="00CB585B">
        <w:rPr>
          <w:rFonts w:ascii="Arial" w:hAnsi="Arial" w:cs="Arial"/>
          <w:b/>
          <w:sz w:val="20"/>
          <w:szCs w:val="20"/>
        </w:rPr>
        <w:t xml:space="preserve"> de </w:t>
      </w:r>
      <w:r w:rsidR="0024109F">
        <w:rPr>
          <w:rFonts w:ascii="Arial" w:hAnsi="Arial" w:cs="Arial"/>
          <w:b/>
          <w:sz w:val="20"/>
          <w:szCs w:val="20"/>
        </w:rPr>
        <w:t>abril</w:t>
      </w:r>
      <w:r w:rsidR="00E91E78" w:rsidRPr="00CB585B">
        <w:rPr>
          <w:rFonts w:ascii="Arial" w:hAnsi="Arial" w:cs="Arial"/>
          <w:b/>
          <w:sz w:val="20"/>
          <w:szCs w:val="20"/>
        </w:rPr>
        <w:t xml:space="preserve"> </w:t>
      </w:r>
      <w:r w:rsidR="000C425A" w:rsidRPr="00CB585B">
        <w:rPr>
          <w:rFonts w:ascii="Arial" w:hAnsi="Arial" w:cs="Arial"/>
          <w:b/>
          <w:sz w:val="20"/>
          <w:szCs w:val="20"/>
        </w:rPr>
        <w:t>de 201</w:t>
      </w:r>
      <w:r w:rsidR="00CB585B" w:rsidRPr="00CB585B">
        <w:rPr>
          <w:rFonts w:ascii="Arial" w:hAnsi="Arial" w:cs="Arial"/>
          <w:b/>
          <w:sz w:val="20"/>
          <w:szCs w:val="20"/>
        </w:rPr>
        <w:t>5</w:t>
      </w:r>
      <w:r w:rsidR="00E91E78" w:rsidRPr="00CB585B">
        <w:rPr>
          <w:rFonts w:ascii="Arial" w:hAnsi="Arial" w:cs="Arial"/>
          <w:sz w:val="20"/>
          <w:szCs w:val="20"/>
        </w:rPr>
        <w:t>.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B585B" w:rsidRDefault="00D079D8" w:rsidP="00826AC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B585B">
        <w:rPr>
          <w:rFonts w:ascii="Arial" w:hAnsi="Arial" w:cs="Arial"/>
          <w:color w:val="000000"/>
          <w:sz w:val="20"/>
          <w:szCs w:val="20"/>
        </w:rPr>
        <w:t xml:space="preserve">5.2 </w:t>
      </w:r>
      <w:r w:rsidR="00480CB0" w:rsidRPr="00CB585B">
        <w:rPr>
          <w:rFonts w:ascii="Arial" w:hAnsi="Arial" w:cs="Arial"/>
          <w:color w:val="000000"/>
          <w:sz w:val="20"/>
          <w:szCs w:val="20"/>
        </w:rPr>
        <w:t>DO LOCAL</w:t>
      </w:r>
    </w:p>
    <w:p w:rsidR="00480CB0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D6DB6" w:rsidRPr="00FB110A" w:rsidRDefault="00AA2E42" w:rsidP="004D6DB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a tutor presencia</w:t>
      </w:r>
      <w:r w:rsidR="00E02F60">
        <w:rPr>
          <w:rFonts w:ascii="Arial" w:hAnsi="Arial" w:cs="Arial"/>
          <w:sz w:val="20"/>
          <w:szCs w:val="20"/>
        </w:rPr>
        <w:t>l</w:t>
      </w:r>
      <w:r w:rsidR="00761DFB">
        <w:rPr>
          <w:rFonts w:ascii="Arial" w:hAnsi="Arial" w:cs="Arial"/>
          <w:sz w:val="20"/>
          <w:szCs w:val="20"/>
        </w:rPr>
        <w:t xml:space="preserve"> </w:t>
      </w:r>
      <w:r w:rsidR="000C425A" w:rsidRPr="000C425A">
        <w:rPr>
          <w:rFonts w:ascii="Arial" w:hAnsi="Arial" w:cs="Arial"/>
          <w:sz w:val="20"/>
          <w:szCs w:val="20"/>
        </w:rPr>
        <w:t>dever</w:t>
      </w:r>
      <w:r w:rsidR="00E02F60">
        <w:rPr>
          <w:rFonts w:ascii="Arial" w:hAnsi="Arial" w:cs="Arial"/>
          <w:sz w:val="20"/>
          <w:szCs w:val="20"/>
        </w:rPr>
        <w:t>á</w:t>
      </w:r>
      <w:r w:rsidR="000C425A" w:rsidRPr="000C425A">
        <w:rPr>
          <w:rFonts w:ascii="Arial" w:hAnsi="Arial" w:cs="Arial"/>
          <w:sz w:val="20"/>
          <w:szCs w:val="20"/>
        </w:rPr>
        <w:t xml:space="preserve"> enviar um e</w:t>
      </w:r>
      <w:r w:rsidR="00E02F60">
        <w:rPr>
          <w:rFonts w:ascii="Arial" w:hAnsi="Arial" w:cs="Arial"/>
          <w:sz w:val="20"/>
          <w:szCs w:val="20"/>
        </w:rPr>
        <w:t>-</w:t>
      </w:r>
      <w:r w:rsidR="000C425A" w:rsidRPr="000C425A">
        <w:rPr>
          <w:rFonts w:ascii="Arial" w:hAnsi="Arial" w:cs="Arial"/>
          <w:sz w:val="20"/>
          <w:szCs w:val="20"/>
        </w:rPr>
        <w:t xml:space="preserve">mail para </w:t>
      </w:r>
      <w:r w:rsidR="00362E63" w:rsidRPr="00761DFB">
        <w:rPr>
          <w:rFonts w:ascii="Arial" w:hAnsi="Arial" w:cs="Arial"/>
          <w:b/>
          <w:sz w:val="20"/>
          <w:szCs w:val="20"/>
          <w:shd w:val="clear" w:color="auto" w:fill="FFFFFF"/>
        </w:rPr>
        <w:t>espgp.coordenacao@eadadm.ufsc.br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0C425A" w:rsidRPr="000C425A">
        <w:rPr>
          <w:rFonts w:ascii="Arial" w:hAnsi="Arial" w:cs="Arial"/>
          <w:sz w:val="20"/>
          <w:szCs w:val="20"/>
        </w:rPr>
        <w:t xml:space="preserve">manifestando o interesse e enviando o </w:t>
      </w:r>
      <w:r w:rsidR="00E02F60">
        <w:rPr>
          <w:rFonts w:ascii="Arial" w:hAnsi="Arial" w:cs="Arial"/>
          <w:sz w:val="20"/>
          <w:szCs w:val="20"/>
        </w:rPr>
        <w:t xml:space="preserve">respectivo </w:t>
      </w:r>
      <w:r w:rsidR="000C425A" w:rsidRPr="00717B55">
        <w:rPr>
          <w:rFonts w:ascii="Arial" w:hAnsi="Arial" w:cs="Arial"/>
          <w:b/>
          <w:sz w:val="20"/>
          <w:szCs w:val="20"/>
        </w:rPr>
        <w:t>currículo</w:t>
      </w:r>
      <w:r w:rsidR="00742215">
        <w:rPr>
          <w:rFonts w:ascii="Arial" w:hAnsi="Arial" w:cs="Arial"/>
          <w:b/>
          <w:sz w:val="20"/>
          <w:szCs w:val="20"/>
        </w:rPr>
        <w:t xml:space="preserve"> </w:t>
      </w:r>
      <w:r w:rsidR="000C425A" w:rsidRPr="000C425A">
        <w:rPr>
          <w:rFonts w:ascii="Arial" w:hAnsi="Arial" w:cs="Arial"/>
          <w:sz w:val="20"/>
          <w:szCs w:val="20"/>
        </w:rPr>
        <w:t>para a avaliaç</w:t>
      </w:r>
      <w:r w:rsidR="00FB110A">
        <w:rPr>
          <w:rFonts w:ascii="Arial" w:hAnsi="Arial" w:cs="Arial"/>
          <w:sz w:val="20"/>
          <w:szCs w:val="20"/>
        </w:rPr>
        <w:t>ão</w:t>
      </w:r>
      <w:r w:rsidR="00E02F60">
        <w:rPr>
          <w:rFonts w:ascii="Arial" w:hAnsi="Arial" w:cs="Arial"/>
          <w:sz w:val="20"/>
          <w:szCs w:val="20"/>
        </w:rPr>
        <w:t>. Na linha de A</w:t>
      </w:r>
      <w:r w:rsidR="00FB110A">
        <w:rPr>
          <w:rFonts w:ascii="Arial" w:hAnsi="Arial" w:cs="Arial"/>
          <w:sz w:val="20"/>
          <w:szCs w:val="20"/>
        </w:rPr>
        <w:t xml:space="preserve">ssunto </w:t>
      </w:r>
      <w:r w:rsidR="00E02F60">
        <w:rPr>
          <w:rFonts w:ascii="Arial" w:hAnsi="Arial" w:cs="Arial"/>
          <w:sz w:val="20"/>
          <w:szCs w:val="20"/>
        </w:rPr>
        <w:t xml:space="preserve">deverá escrever: </w:t>
      </w:r>
      <w:r w:rsidR="00FB110A" w:rsidRPr="00FB110A">
        <w:rPr>
          <w:rFonts w:ascii="Arial" w:hAnsi="Arial" w:cs="Arial"/>
          <w:b/>
          <w:sz w:val="20"/>
          <w:szCs w:val="20"/>
        </w:rPr>
        <w:t xml:space="preserve">VAGA TUTOR </w:t>
      </w:r>
      <w:r w:rsidR="00F02264">
        <w:rPr>
          <w:rFonts w:ascii="Arial" w:hAnsi="Arial" w:cs="Arial"/>
          <w:b/>
          <w:sz w:val="20"/>
          <w:szCs w:val="20"/>
        </w:rPr>
        <w:t>PRESENCIAL</w:t>
      </w:r>
      <w:r w:rsidR="00FB110A" w:rsidRPr="00FB110A">
        <w:rPr>
          <w:rFonts w:ascii="Arial" w:hAnsi="Arial" w:cs="Arial"/>
          <w:b/>
          <w:sz w:val="20"/>
          <w:szCs w:val="20"/>
        </w:rPr>
        <w:t>.</w:t>
      </w:r>
    </w:p>
    <w:p w:rsidR="004D6DB6" w:rsidRPr="00FB110A" w:rsidRDefault="004D6DB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480CB0" w:rsidRPr="0005175A" w:rsidRDefault="0005175A" w:rsidP="00826AC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</w:t>
      </w:r>
      <w:r w:rsidR="00480CB0" w:rsidRPr="0005175A">
        <w:rPr>
          <w:rFonts w:ascii="Arial" w:hAnsi="Arial" w:cs="Arial"/>
          <w:color w:val="000000"/>
          <w:sz w:val="20"/>
          <w:szCs w:val="20"/>
        </w:rPr>
        <w:t>DA DOCUMENTAÇÃO</w:t>
      </w:r>
    </w:p>
    <w:p w:rsidR="0005175A" w:rsidRDefault="0005175A" w:rsidP="0005175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05175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 xml:space="preserve">5.3.1 </w:t>
      </w:r>
      <w:r w:rsidR="00480CB0" w:rsidRPr="00C97048">
        <w:rPr>
          <w:rFonts w:ascii="Arial" w:hAnsi="Arial" w:cs="Arial"/>
          <w:sz w:val="20"/>
          <w:szCs w:val="20"/>
        </w:rPr>
        <w:t>Os candidatos às vagas deverão apresentar no ato da inscrição: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Ficha de inscrição preenchida</w:t>
      </w:r>
      <w:r>
        <w:rPr>
          <w:rFonts w:ascii="Arial" w:hAnsi="Arial" w:cs="Arial"/>
          <w:sz w:val="20"/>
          <w:szCs w:val="20"/>
        </w:rPr>
        <w:t>; e</w:t>
      </w:r>
      <w:r w:rsidR="00D21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0BE" w:rsidRPr="00984065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1B50BE" w:rsidRPr="009840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B50BE" w:rsidRPr="00984065">
        <w:rPr>
          <w:rFonts w:ascii="Arial" w:hAnsi="Arial" w:cs="Arial"/>
          <w:i/>
          <w:sz w:val="20"/>
          <w:szCs w:val="20"/>
        </w:rPr>
        <w:t>Vitae</w:t>
      </w:r>
      <w:proofErr w:type="spellEnd"/>
      <w:r w:rsidR="001B50BE">
        <w:rPr>
          <w:rFonts w:ascii="Arial" w:hAnsi="Arial" w:cs="Arial"/>
          <w:sz w:val="20"/>
          <w:szCs w:val="20"/>
        </w:rPr>
        <w:t xml:space="preserve"> ou C</w:t>
      </w:r>
      <w:r w:rsidR="00480CB0" w:rsidRPr="00C97048">
        <w:rPr>
          <w:rFonts w:ascii="Arial" w:hAnsi="Arial" w:cs="Arial"/>
          <w:sz w:val="20"/>
          <w:szCs w:val="20"/>
        </w:rPr>
        <w:t xml:space="preserve">urrículo </w:t>
      </w:r>
      <w:r w:rsidR="001B50BE">
        <w:rPr>
          <w:rFonts w:ascii="Arial" w:hAnsi="Arial" w:cs="Arial"/>
          <w:sz w:val="20"/>
          <w:szCs w:val="20"/>
        </w:rPr>
        <w:t>L</w:t>
      </w:r>
      <w:r w:rsidR="00480CB0" w:rsidRPr="00C97048">
        <w:rPr>
          <w:rFonts w:ascii="Arial" w:hAnsi="Arial" w:cs="Arial"/>
          <w:sz w:val="20"/>
          <w:szCs w:val="20"/>
        </w:rPr>
        <w:t>attes</w:t>
      </w:r>
      <w:r w:rsidR="00E02F60">
        <w:rPr>
          <w:rFonts w:ascii="Arial" w:hAnsi="Arial" w:cs="Arial"/>
          <w:sz w:val="20"/>
          <w:szCs w:val="20"/>
        </w:rPr>
        <w:t>.</w:t>
      </w:r>
    </w:p>
    <w:p w:rsidR="00D079D8" w:rsidRDefault="00D079D8" w:rsidP="00D079D8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</w:p>
    <w:p w:rsidR="00480CB0" w:rsidRPr="00D318EF" w:rsidRDefault="00D318EF" w:rsidP="00D318E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7C51E6">
        <w:rPr>
          <w:rFonts w:ascii="Arial" w:hAnsi="Arial" w:cs="Arial"/>
          <w:sz w:val="20"/>
          <w:szCs w:val="20"/>
        </w:rPr>
        <w:t>.</w:t>
      </w:r>
      <w:r w:rsidR="00451ACA">
        <w:rPr>
          <w:rFonts w:ascii="Arial" w:hAnsi="Arial" w:cs="Arial"/>
          <w:sz w:val="20"/>
          <w:szCs w:val="20"/>
        </w:rPr>
        <w:t>2</w:t>
      </w:r>
      <w:r w:rsidR="00480CB0" w:rsidRPr="00C97048">
        <w:rPr>
          <w:rFonts w:ascii="Arial" w:hAnsi="Arial" w:cs="Arial"/>
          <w:sz w:val="20"/>
          <w:szCs w:val="20"/>
        </w:rPr>
        <w:t xml:space="preserve"> A inscrição do candidato implicará o conhecimento e a tácita aceitação das condições estabelecidas neste Edital, das quais não poderá alegar desconhecimento.</w:t>
      </w:r>
      <w:bookmarkEnd w:id="0"/>
      <w:bookmarkEnd w:id="1"/>
    </w:p>
    <w:p w:rsidR="00D9690D" w:rsidRDefault="00D9690D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Default="00D079D8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7048">
        <w:rPr>
          <w:rFonts w:ascii="Arial" w:hAnsi="Arial" w:cs="Arial"/>
          <w:b/>
          <w:color w:val="000000"/>
          <w:sz w:val="20"/>
          <w:szCs w:val="20"/>
        </w:rPr>
        <w:t xml:space="preserve">6 </w:t>
      </w:r>
      <w:r w:rsidR="00480CB0" w:rsidRPr="00C97048">
        <w:rPr>
          <w:rFonts w:ascii="Arial" w:hAnsi="Arial" w:cs="Arial"/>
          <w:b/>
          <w:color w:val="000000"/>
          <w:sz w:val="20"/>
          <w:szCs w:val="20"/>
        </w:rPr>
        <w:t>DA SELEÇÃO</w:t>
      </w:r>
    </w:p>
    <w:p w:rsidR="007B5136" w:rsidRDefault="007B5136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B5136" w:rsidRPr="007837C1" w:rsidRDefault="007B5136" w:rsidP="007B5136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</w:t>
      </w:r>
      <w:r w:rsidRPr="007837C1">
        <w:rPr>
          <w:rFonts w:ascii="Arial" w:hAnsi="Arial" w:cs="Arial"/>
          <w:sz w:val="20"/>
          <w:szCs w:val="20"/>
        </w:rPr>
        <w:t>1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Pr="007837C1">
        <w:rPr>
          <w:rFonts w:ascii="Arial" w:hAnsi="Arial" w:cs="Arial"/>
          <w:sz w:val="20"/>
          <w:szCs w:val="20"/>
        </w:rPr>
        <w:t>Pré-requisito</w:t>
      </w:r>
      <w:proofErr w:type="gramEnd"/>
      <w:r w:rsidRPr="007837C1">
        <w:rPr>
          <w:rFonts w:ascii="Arial" w:hAnsi="Arial" w:cs="Arial"/>
          <w:sz w:val="20"/>
          <w:szCs w:val="20"/>
        </w:rPr>
        <w:t xml:space="preserve"> básico – Graduação em Administração ou áreas afins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Pr="007837C1">
        <w:rPr>
          <w:rFonts w:ascii="Arial" w:hAnsi="Arial" w:cs="Arial"/>
          <w:sz w:val="20"/>
          <w:szCs w:val="20"/>
        </w:rPr>
        <w:t>(Ciências Contábeis, Dire</w:t>
      </w:r>
      <w:r>
        <w:rPr>
          <w:rFonts w:ascii="Arial" w:hAnsi="Arial" w:cs="Arial"/>
          <w:sz w:val="20"/>
          <w:szCs w:val="20"/>
        </w:rPr>
        <w:t>ito, Economia, Biblioteconomia, Engenharia de Produção e Engenharia e Gestão do Conhecimento</w:t>
      </w:r>
      <w:r w:rsidRPr="007837C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 w:rsidRPr="007837C1">
        <w:rPr>
          <w:rFonts w:ascii="Arial" w:hAnsi="Arial" w:cs="Arial"/>
          <w:sz w:val="20"/>
          <w:szCs w:val="20"/>
        </w:rPr>
        <w:t xml:space="preserve"> ter formação pós-graduada, ou estar vinculado a programa de pós-graduação, ou experiência mínima de 1 (um) ano no magistério do ensino básico ou superior.</w:t>
      </w:r>
    </w:p>
    <w:p w:rsidR="007B5136" w:rsidRPr="00C97048" w:rsidRDefault="007B5136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40EA4" w:rsidRPr="00B215E9" w:rsidRDefault="00E82FD3" w:rsidP="002577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215E9">
        <w:rPr>
          <w:rFonts w:ascii="Arial" w:hAnsi="Arial" w:cs="Arial"/>
          <w:sz w:val="20"/>
          <w:szCs w:val="20"/>
        </w:rPr>
        <w:t>6.</w:t>
      </w:r>
      <w:r w:rsidR="007B5136">
        <w:rPr>
          <w:rFonts w:ascii="Arial" w:hAnsi="Arial" w:cs="Arial"/>
          <w:sz w:val="20"/>
          <w:szCs w:val="20"/>
        </w:rPr>
        <w:t>2</w:t>
      </w:r>
      <w:r w:rsidRPr="00B215E9">
        <w:rPr>
          <w:rFonts w:ascii="Arial" w:hAnsi="Arial" w:cs="Arial"/>
          <w:sz w:val="20"/>
          <w:szCs w:val="20"/>
        </w:rPr>
        <w:t xml:space="preserve"> Etapa </w:t>
      </w:r>
      <w:r w:rsidR="00240EA4">
        <w:rPr>
          <w:rFonts w:ascii="Arial" w:hAnsi="Arial" w:cs="Arial"/>
          <w:sz w:val="20"/>
          <w:szCs w:val="20"/>
        </w:rPr>
        <w:t>1</w:t>
      </w:r>
      <w:r w:rsidR="00454BEA">
        <w:rPr>
          <w:rFonts w:ascii="Arial" w:hAnsi="Arial" w:cs="Arial"/>
          <w:sz w:val="20"/>
          <w:szCs w:val="20"/>
        </w:rPr>
        <w:t xml:space="preserve"> (50%)</w:t>
      </w:r>
      <w:proofErr w:type="gramEnd"/>
      <w:r w:rsidR="00D21545">
        <w:rPr>
          <w:rFonts w:ascii="Arial" w:hAnsi="Arial" w:cs="Arial"/>
          <w:sz w:val="20"/>
          <w:szCs w:val="20"/>
        </w:rPr>
        <w:t xml:space="preserve"> </w:t>
      </w:r>
      <w:r w:rsidR="00240EA4">
        <w:rPr>
          <w:rFonts w:ascii="Arial" w:hAnsi="Arial" w:cs="Arial"/>
          <w:sz w:val="20"/>
          <w:szCs w:val="20"/>
        </w:rPr>
        <w:t>– Análise do</w:t>
      </w:r>
      <w:r w:rsidR="00D21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4F4C" w:rsidRPr="00984065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1E4F4C" w:rsidRPr="009840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4F4C" w:rsidRPr="00984065">
        <w:rPr>
          <w:rFonts w:ascii="Arial" w:hAnsi="Arial" w:cs="Arial"/>
          <w:i/>
          <w:sz w:val="20"/>
          <w:szCs w:val="20"/>
        </w:rPr>
        <w:t>Vitae</w:t>
      </w:r>
      <w:proofErr w:type="spellEnd"/>
      <w:r w:rsidR="00552A45">
        <w:rPr>
          <w:rFonts w:ascii="Arial" w:hAnsi="Arial" w:cs="Arial"/>
          <w:sz w:val="20"/>
          <w:szCs w:val="20"/>
        </w:rPr>
        <w:t xml:space="preserve"> ou Currículo Lattes</w:t>
      </w:r>
      <w:r w:rsidR="00240EA4">
        <w:rPr>
          <w:rFonts w:ascii="Arial" w:hAnsi="Arial" w:cs="Arial"/>
          <w:sz w:val="20"/>
          <w:szCs w:val="20"/>
        </w:rPr>
        <w:t>: nesta etapa, de caráter classificatório, o candidato poder</w:t>
      </w:r>
      <w:r w:rsidR="00E02F60">
        <w:rPr>
          <w:rFonts w:ascii="Arial" w:hAnsi="Arial" w:cs="Arial"/>
          <w:sz w:val="20"/>
          <w:szCs w:val="20"/>
        </w:rPr>
        <w:t>á</w:t>
      </w:r>
      <w:r w:rsidR="00240EA4">
        <w:rPr>
          <w:rFonts w:ascii="Arial" w:hAnsi="Arial" w:cs="Arial"/>
          <w:sz w:val="20"/>
          <w:szCs w:val="20"/>
        </w:rPr>
        <w:t xml:space="preserve"> obter até 10,0 pontos</w:t>
      </w:r>
      <w:r w:rsidR="00E201A8">
        <w:rPr>
          <w:rFonts w:ascii="Arial" w:hAnsi="Arial" w:cs="Arial"/>
          <w:sz w:val="20"/>
          <w:szCs w:val="20"/>
        </w:rPr>
        <w:t xml:space="preserve">, distribuídos conforme </w:t>
      </w:r>
      <w:r w:rsidR="00E70400">
        <w:rPr>
          <w:rFonts w:ascii="Arial" w:hAnsi="Arial" w:cs="Arial"/>
          <w:sz w:val="20"/>
          <w:szCs w:val="20"/>
        </w:rPr>
        <w:t xml:space="preserve">os </w:t>
      </w:r>
      <w:r w:rsidR="00E201A8">
        <w:rPr>
          <w:rFonts w:ascii="Arial" w:hAnsi="Arial" w:cs="Arial"/>
          <w:sz w:val="20"/>
          <w:szCs w:val="20"/>
        </w:rPr>
        <w:t>quesitos a seguir:</w:t>
      </w:r>
    </w:p>
    <w:p w:rsidR="007B5136" w:rsidRDefault="007B5136" w:rsidP="00552A45">
      <w:pPr>
        <w:jc w:val="both"/>
        <w:rPr>
          <w:rFonts w:ascii="Arial" w:hAnsi="Arial" w:cs="Arial"/>
          <w:sz w:val="20"/>
          <w:szCs w:val="20"/>
        </w:rPr>
      </w:pPr>
    </w:p>
    <w:p w:rsidR="00B215E9" w:rsidRDefault="00D318EF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7B51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215E9" w:rsidRPr="00B215E9">
        <w:rPr>
          <w:rFonts w:ascii="Arial" w:hAnsi="Arial" w:cs="Arial"/>
          <w:sz w:val="20"/>
          <w:szCs w:val="20"/>
        </w:rPr>
        <w:t>1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552A45">
        <w:rPr>
          <w:rFonts w:ascii="Arial" w:hAnsi="Arial" w:cs="Arial"/>
          <w:sz w:val="20"/>
          <w:szCs w:val="20"/>
        </w:rPr>
        <w:t xml:space="preserve">Mestrado </w:t>
      </w:r>
      <w:r w:rsidR="00742215">
        <w:rPr>
          <w:rFonts w:ascii="Arial" w:hAnsi="Arial" w:cs="Arial"/>
          <w:sz w:val="20"/>
          <w:szCs w:val="20"/>
        </w:rPr>
        <w:t xml:space="preserve">completo </w:t>
      </w:r>
      <w:r w:rsidR="00552A45">
        <w:rPr>
          <w:rFonts w:ascii="Arial" w:hAnsi="Arial" w:cs="Arial"/>
          <w:sz w:val="20"/>
          <w:szCs w:val="20"/>
        </w:rPr>
        <w:t>ou Doutorado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7E3C26">
        <w:rPr>
          <w:rFonts w:ascii="Arial" w:hAnsi="Arial" w:cs="Arial"/>
          <w:sz w:val="20"/>
          <w:szCs w:val="20"/>
        </w:rPr>
        <w:t>complet</w:t>
      </w:r>
      <w:r w:rsidR="00552A45">
        <w:rPr>
          <w:rFonts w:ascii="Arial" w:hAnsi="Arial" w:cs="Arial"/>
          <w:sz w:val="20"/>
          <w:szCs w:val="20"/>
        </w:rPr>
        <w:t>o</w:t>
      </w:r>
      <w:r w:rsidR="007E3C26">
        <w:rPr>
          <w:rFonts w:ascii="Arial" w:hAnsi="Arial" w:cs="Arial"/>
          <w:sz w:val="20"/>
          <w:szCs w:val="20"/>
        </w:rPr>
        <w:t xml:space="preserve"> ou </w:t>
      </w:r>
      <w:r w:rsidR="00B215E9">
        <w:rPr>
          <w:rFonts w:ascii="Arial" w:hAnsi="Arial" w:cs="Arial"/>
          <w:sz w:val="20"/>
          <w:szCs w:val="20"/>
        </w:rPr>
        <w:t xml:space="preserve">em </w:t>
      </w:r>
      <w:r w:rsidR="007E3C26">
        <w:rPr>
          <w:rFonts w:ascii="Arial" w:hAnsi="Arial" w:cs="Arial"/>
          <w:sz w:val="20"/>
          <w:szCs w:val="20"/>
        </w:rPr>
        <w:t>andamento</w:t>
      </w:r>
      <w:r w:rsidR="00742215">
        <w:rPr>
          <w:rFonts w:ascii="Arial" w:hAnsi="Arial" w:cs="Arial"/>
          <w:sz w:val="20"/>
          <w:szCs w:val="20"/>
        </w:rPr>
        <w:t xml:space="preserve"> </w:t>
      </w:r>
      <w:r w:rsidR="00B215E9">
        <w:rPr>
          <w:rFonts w:ascii="Arial" w:hAnsi="Arial" w:cs="Arial"/>
          <w:sz w:val="20"/>
          <w:szCs w:val="20"/>
        </w:rPr>
        <w:t>–</w:t>
      </w:r>
      <w:r w:rsidR="006E4DAF">
        <w:rPr>
          <w:rFonts w:ascii="Arial" w:hAnsi="Arial" w:cs="Arial"/>
          <w:sz w:val="20"/>
          <w:szCs w:val="20"/>
        </w:rPr>
        <w:t xml:space="preserve"> 2,0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B215E9">
        <w:rPr>
          <w:rFonts w:ascii="Arial" w:hAnsi="Arial" w:cs="Arial"/>
          <w:sz w:val="20"/>
          <w:szCs w:val="20"/>
        </w:rPr>
        <w:t>ponto</w:t>
      </w:r>
      <w:r w:rsidR="006E4DAF">
        <w:rPr>
          <w:rFonts w:ascii="Arial" w:hAnsi="Arial" w:cs="Arial"/>
          <w:sz w:val="20"/>
          <w:szCs w:val="20"/>
        </w:rPr>
        <w:t>s</w:t>
      </w:r>
      <w:r w:rsidR="00E70400">
        <w:rPr>
          <w:rFonts w:ascii="Arial" w:hAnsi="Arial" w:cs="Arial"/>
          <w:sz w:val="20"/>
          <w:szCs w:val="20"/>
        </w:rPr>
        <w:t>;</w:t>
      </w:r>
    </w:p>
    <w:p w:rsidR="00E82FD3" w:rsidRPr="00B215E9" w:rsidRDefault="006C3580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D318EF">
        <w:rPr>
          <w:rFonts w:ascii="Arial" w:hAnsi="Arial" w:cs="Arial"/>
          <w:sz w:val="20"/>
          <w:szCs w:val="20"/>
        </w:rPr>
        <w:t>.</w:t>
      </w:r>
      <w:r w:rsidR="00B215E9">
        <w:rPr>
          <w:rFonts w:ascii="Arial" w:hAnsi="Arial" w:cs="Arial"/>
          <w:sz w:val="20"/>
          <w:szCs w:val="20"/>
        </w:rPr>
        <w:t>2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717B55">
        <w:rPr>
          <w:rFonts w:ascii="Arial" w:hAnsi="Arial" w:cs="Arial"/>
          <w:sz w:val="20"/>
          <w:szCs w:val="20"/>
        </w:rPr>
        <w:t>G</w:t>
      </w:r>
      <w:r w:rsidR="00E82FD3" w:rsidRPr="00B215E9">
        <w:rPr>
          <w:rFonts w:ascii="Arial" w:hAnsi="Arial" w:cs="Arial"/>
          <w:sz w:val="20"/>
          <w:szCs w:val="20"/>
        </w:rPr>
        <w:t xml:space="preserve">raduação </w:t>
      </w:r>
      <w:r w:rsidR="00717B55">
        <w:rPr>
          <w:rFonts w:ascii="Arial" w:hAnsi="Arial" w:cs="Arial"/>
          <w:sz w:val="20"/>
          <w:szCs w:val="20"/>
        </w:rPr>
        <w:t>em Administração</w:t>
      </w:r>
      <w:r w:rsidR="00742215">
        <w:rPr>
          <w:rFonts w:ascii="Arial" w:hAnsi="Arial" w:cs="Arial"/>
          <w:sz w:val="20"/>
          <w:szCs w:val="20"/>
        </w:rPr>
        <w:t xml:space="preserve"> ou Administração Pública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B215E9">
        <w:rPr>
          <w:rFonts w:ascii="Arial" w:hAnsi="Arial" w:cs="Arial"/>
          <w:sz w:val="20"/>
          <w:szCs w:val="20"/>
        </w:rPr>
        <w:t>–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742215">
        <w:rPr>
          <w:rFonts w:ascii="Arial" w:hAnsi="Arial" w:cs="Arial"/>
          <w:sz w:val="20"/>
          <w:szCs w:val="20"/>
        </w:rPr>
        <w:t>1</w:t>
      </w:r>
      <w:r w:rsidR="006E4DAF">
        <w:rPr>
          <w:rFonts w:ascii="Arial" w:hAnsi="Arial" w:cs="Arial"/>
          <w:sz w:val="20"/>
          <w:szCs w:val="20"/>
        </w:rPr>
        <w:t>,0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E82FD3" w:rsidRPr="00B215E9">
        <w:rPr>
          <w:rFonts w:ascii="Arial" w:hAnsi="Arial" w:cs="Arial"/>
          <w:sz w:val="20"/>
          <w:szCs w:val="20"/>
        </w:rPr>
        <w:t>ponto</w:t>
      </w:r>
      <w:r w:rsidR="006E4DAF">
        <w:rPr>
          <w:rFonts w:ascii="Arial" w:hAnsi="Arial" w:cs="Arial"/>
          <w:sz w:val="20"/>
          <w:szCs w:val="20"/>
        </w:rPr>
        <w:t>s</w:t>
      </w:r>
      <w:r w:rsidR="00E70400">
        <w:rPr>
          <w:rFonts w:ascii="Arial" w:hAnsi="Arial" w:cs="Arial"/>
          <w:sz w:val="20"/>
          <w:szCs w:val="20"/>
        </w:rPr>
        <w:t>;</w:t>
      </w:r>
    </w:p>
    <w:p w:rsidR="00E82FD3" w:rsidRPr="00B215E9" w:rsidRDefault="006C3580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D318EF">
        <w:rPr>
          <w:rFonts w:ascii="Arial" w:hAnsi="Arial" w:cs="Arial"/>
          <w:sz w:val="20"/>
          <w:szCs w:val="20"/>
        </w:rPr>
        <w:t>.</w:t>
      </w:r>
      <w:r w:rsidR="00B215E9">
        <w:rPr>
          <w:rFonts w:ascii="Arial" w:hAnsi="Arial" w:cs="Arial"/>
          <w:sz w:val="20"/>
          <w:szCs w:val="20"/>
        </w:rPr>
        <w:t>3</w:t>
      </w:r>
      <w:r w:rsidR="00E82FD3" w:rsidRPr="00B215E9">
        <w:rPr>
          <w:rFonts w:ascii="Arial" w:hAnsi="Arial" w:cs="Arial"/>
          <w:sz w:val="20"/>
          <w:szCs w:val="20"/>
        </w:rPr>
        <w:t xml:space="preserve"> Publicação Indexada </w:t>
      </w:r>
      <w:r w:rsidR="00E70400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E70400">
        <w:rPr>
          <w:rFonts w:ascii="Arial" w:hAnsi="Arial" w:cs="Arial"/>
          <w:sz w:val="20"/>
          <w:szCs w:val="20"/>
        </w:rPr>
        <w:t>1,0 ponto</w:t>
      </w:r>
      <w:proofErr w:type="gramEnd"/>
      <w:r w:rsidR="00D21545">
        <w:rPr>
          <w:rFonts w:ascii="Arial" w:hAnsi="Arial" w:cs="Arial"/>
          <w:sz w:val="20"/>
          <w:szCs w:val="20"/>
        </w:rPr>
        <w:t xml:space="preserve"> </w:t>
      </w:r>
      <w:r w:rsidR="00E82FD3" w:rsidRPr="00B215E9">
        <w:rPr>
          <w:rFonts w:ascii="Arial" w:hAnsi="Arial" w:cs="Arial"/>
          <w:sz w:val="20"/>
          <w:szCs w:val="20"/>
        </w:rPr>
        <w:t>(0,</w:t>
      </w:r>
      <w:r w:rsidR="00742215">
        <w:rPr>
          <w:rFonts w:ascii="Arial" w:hAnsi="Arial" w:cs="Arial"/>
          <w:sz w:val="20"/>
          <w:szCs w:val="20"/>
        </w:rPr>
        <w:t>25</w:t>
      </w:r>
      <w:r w:rsidR="00E82FD3" w:rsidRPr="00B215E9">
        <w:rPr>
          <w:rFonts w:ascii="Arial" w:hAnsi="Arial" w:cs="Arial"/>
          <w:sz w:val="20"/>
          <w:szCs w:val="20"/>
        </w:rPr>
        <w:t xml:space="preserve"> por publicaç</w:t>
      </w:r>
      <w:r w:rsidR="00454BEA">
        <w:rPr>
          <w:rFonts w:ascii="Arial" w:hAnsi="Arial" w:cs="Arial"/>
          <w:sz w:val="20"/>
          <w:szCs w:val="20"/>
        </w:rPr>
        <w:t xml:space="preserve">ão – </w:t>
      </w:r>
      <w:r w:rsidR="00E70400">
        <w:rPr>
          <w:rFonts w:ascii="Arial" w:hAnsi="Arial" w:cs="Arial"/>
          <w:sz w:val="20"/>
          <w:szCs w:val="20"/>
        </w:rPr>
        <w:t>sendo a pontuação máxima de</w:t>
      </w:r>
      <w:r w:rsidR="00454BEA">
        <w:rPr>
          <w:rFonts w:ascii="Arial" w:hAnsi="Arial" w:cs="Arial"/>
          <w:sz w:val="20"/>
          <w:szCs w:val="20"/>
        </w:rPr>
        <w:t xml:space="preserve"> 1</w:t>
      </w:r>
      <w:r w:rsidR="006E4DAF">
        <w:rPr>
          <w:rFonts w:ascii="Arial" w:hAnsi="Arial" w:cs="Arial"/>
          <w:sz w:val="20"/>
          <w:szCs w:val="20"/>
        </w:rPr>
        <w:t>,0</w:t>
      </w:r>
      <w:r w:rsidR="00E82FD3" w:rsidRPr="00B215E9">
        <w:rPr>
          <w:rFonts w:ascii="Arial" w:hAnsi="Arial" w:cs="Arial"/>
          <w:sz w:val="20"/>
          <w:szCs w:val="20"/>
        </w:rPr>
        <w:t xml:space="preserve"> ponto</w:t>
      </w:r>
      <w:r w:rsidR="00E70400">
        <w:rPr>
          <w:rFonts w:ascii="Arial" w:hAnsi="Arial" w:cs="Arial"/>
          <w:sz w:val="20"/>
          <w:szCs w:val="20"/>
        </w:rPr>
        <w:t>);</w:t>
      </w:r>
    </w:p>
    <w:p w:rsidR="00E82FD3" w:rsidRDefault="006C3580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D318EF">
        <w:rPr>
          <w:rFonts w:ascii="Arial" w:hAnsi="Arial" w:cs="Arial"/>
          <w:sz w:val="20"/>
          <w:szCs w:val="20"/>
        </w:rPr>
        <w:t>.</w:t>
      </w:r>
      <w:r w:rsidR="00B215E9">
        <w:rPr>
          <w:rFonts w:ascii="Arial" w:hAnsi="Arial" w:cs="Arial"/>
          <w:sz w:val="20"/>
          <w:szCs w:val="20"/>
        </w:rPr>
        <w:t>5</w:t>
      </w:r>
      <w:r w:rsidR="00E82FD3" w:rsidRPr="00B215E9">
        <w:rPr>
          <w:rFonts w:ascii="Arial" w:hAnsi="Arial" w:cs="Arial"/>
          <w:sz w:val="20"/>
          <w:szCs w:val="20"/>
        </w:rPr>
        <w:t xml:space="preserve"> Experiência compro</w:t>
      </w:r>
      <w:r w:rsidR="001E4F4C">
        <w:rPr>
          <w:rFonts w:ascii="Arial" w:hAnsi="Arial" w:cs="Arial"/>
          <w:sz w:val="20"/>
          <w:szCs w:val="20"/>
        </w:rPr>
        <w:t xml:space="preserve">vada em Educação </w:t>
      </w:r>
      <w:proofErr w:type="gramStart"/>
      <w:r w:rsidR="001E4F4C">
        <w:rPr>
          <w:rFonts w:ascii="Arial" w:hAnsi="Arial" w:cs="Arial"/>
          <w:sz w:val="20"/>
          <w:szCs w:val="20"/>
        </w:rPr>
        <w:t>a</w:t>
      </w:r>
      <w:proofErr w:type="gramEnd"/>
      <w:r w:rsidR="001E4F4C">
        <w:rPr>
          <w:rFonts w:ascii="Arial" w:hAnsi="Arial" w:cs="Arial"/>
          <w:sz w:val="20"/>
          <w:szCs w:val="20"/>
        </w:rPr>
        <w:t xml:space="preserve"> distância – </w:t>
      </w:r>
      <w:r w:rsidR="00742215">
        <w:rPr>
          <w:rFonts w:ascii="Arial" w:hAnsi="Arial" w:cs="Arial"/>
          <w:sz w:val="20"/>
          <w:szCs w:val="20"/>
        </w:rPr>
        <w:t>4</w:t>
      </w:r>
      <w:r w:rsidR="00E82FD3" w:rsidRPr="00B215E9">
        <w:rPr>
          <w:rFonts w:ascii="Arial" w:hAnsi="Arial" w:cs="Arial"/>
          <w:sz w:val="20"/>
          <w:szCs w:val="20"/>
        </w:rPr>
        <w:t>,0 ponto</w:t>
      </w:r>
      <w:r w:rsidR="001E4F4C">
        <w:rPr>
          <w:rFonts w:ascii="Arial" w:hAnsi="Arial" w:cs="Arial"/>
          <w:sz w:val="20"/>
          <w:szCs w:val="20"/>
        </w:rPr>
        <w:t>s</w:t>
      </w:r>
      <w:r w:rsidR="00454BEA">
        <w:rPr>
          <w:rFonts w:ascii="Arial" w:hAnsi="Arial" w:cs="Arial"/>
          <w:sz w:val="20"/>
          <w:szCs w:val="20"/>
        </w:rPr>
        <w:t xml:space="preserve"> (0,5 por ano, sendo a pontuação máxima de </w:t>
      </w:r>
      <w:r w:rsidR="00742215">
        <w:rPr>
          <w:rFonts w:ascii="Arial" w:hAnsi="Arial" w:cs="Arial"/>
          <w:sz w:val="20"/>
          <w:szCs w:val="20"/>
        </w:rPr>
        <w:t>4</w:t>
      </w:r>
      <w:r w:rsidR="00446991">
        <w:rPr>
          <w:rFonts w:ascii="Arial" w:hAnsi="Arial" w:cs="Arial"/>
          <w:sz w:val="20"/>
          <w:szCs w:val="20"/>
        </w:rPr>
        <w:t>,0</w:t>
      </w:r>
      <w:r w:rsidR="00454BEA">
        <w:rPr>
          <w:rFonts w:ascii="Arial" w:hAnsi="Arial" w:cs="Arial"/>
          <w:sz w:val="20"/>
          <w:szCs w:val="20"/>
        </w:rPr>
        <w:t xml:space="preserve"> pontos)</w:t>
      </w:r>
      <w:r w:rsidR="00E02F60">
        <w:rPr>
          <w:rFonts w:ascii="Arial" w:hAnsi="Arial" w:cs="Arial"/>
          <w:sz w:val="20"/>
          <w:szCs w:val="20"/>
        </w:rPr>
        <w:t>;</w:t>
      </w:r>
    </w:p>
    <w:p w:rsidR="00454BEA" w:rsidRDefault="006C3580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454BEA">
        <w:rPr>
          <w:rFonts w:ascii="Arial" w:hAnsi="Arial" w:cs="Arial"/>
          <w:sz w:val="20"/>
          <w:szCs w:val="20"/>
        </w:rPr>
        <w:t>.6 Experiência comprovada em docência (educação básico e/ou superior) – 2,0 pontos (0,5 por ano, sendo a pontuação máxima de 2 pontos).</w:t>
      </w:r>
    </w:p>
    <w:p w:rsidR="00552A45" w:rsidRDefault="00552A45" w:rsidP="00552A45">
      <w:pPr>
        <w:jc w:val="both"/>
        <w:rPr>
          <w:rFonts w:ascii="Arial" w:hAnsi="Arial" w:cs="Arial"/>
          <w:sz w:val="20"/>
          <w:szCs w:val="20"/>
        </w:rPr>
      </w:pPr>
    </w:p>
    <w:p w:rsidR="00446991" w:rsidRPr="00264744" w:rsidRDefault="00240EA4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C3580">
        <w:rPr>
          <w:rFonts w:ascii="Arial" w:hAnsi="Arial" w:cs="Arial"/>
          <w:sz w:val="20"/>
          <w:szCs w:val="20"/>
        </w:rPr>
        <w:t>3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31124C">
        <w:rPr>
          <w:rFonts w:ascii="Arial" w:hAnsi="Arial" w:cs="Arial"/>
          <w:sz w:val="20"/>
          <w:szCs w:val="20"/>
        </w:rPr>
        <w:t>Etapa</w:t>
      </w:r>
      <w:r>
        <w:rPr>
          <w:rFonts w:ascii="Arial" w:hAnsi="Arial" w:cs="Arial"/>
          <w:sz w:val="20"/>
          <w:szCs w:val="20"/>
        </w:rPr>
        <w:t>2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454BEA">
        <w:rPr>
          <w:rFonts w:ascii="Arial" w:hAnsi="Arial" w:cs="Arial"/>
          <w:sz w:val="20"/>
          <w:szCs w:val="20"/>
        </w:rPr>
        <w:t>(50%)</w:t>
      </w:r>
      <w:r w:rsidR="00D21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446991">
        <w:rPr>
          <w:rFonts w:ascii="Arial" w:hAnsi="Arial" w:cs="Arial"/>
          <w:sz w:val="20"/>
          <w:szCs w:val="20"/>
        </w:rPr>
        <w:t>Entrevista: nesta etapa, de caráter classificatório, s</w:t>
      </w:r>
      <w:r w:rsidR="00E201A8">
        <w:rPr>
          <w:rFonts w:ascii="Arial" w:hAnsi="Arial" w:cs="Arial"/>
          <w:sz w:val="20"/>
          <w:szCs w:val="20"/>
        </w:rPr>
        <w:t>erão realizadas</w:t>
      </w:r>
      <w:r w:rsidR="00E02F60">
        <w:rPr>
          <w:rFonts w:ascii="Arial" w:hAnsi="Arial" w:cs="Arial"/>
          <w:sz w:val="20"/>
          <w:szCs w:val="20"/>
        </w:rPr>
        <w:t xml:space="preserve">, no período de </w:t>
      </w:r>
      <w:r w:rsidR="00E02F60" w:rsidRPr="00446991">
        <w:rPr>
          <w:rFonts w:ascii="Arial" w:hAnsi="Arial" w:cs="Arial"/>
          <w:b/>
          <w:sz w:val="20"/>
          <w:szCs w:val="20"/>
        </w:rPr>
        <w:t>2</w:t>
      </w:r>
      <w:r w:rsidR="006A115B">
        <w:rPr>
          <w:rFonts w:ascii="Arial" w:hAnsi="Arial" w:cs="Arial"/>
          <w:b/>
          <w:sz w:val="20"/>
          <w:szCs w:val="20"/>
        </w:rPr>
        <w:t>7</w:t>
      </w:r>
      <w:r w:rsidR="00E02F60" w:rsidRPr="00446991">
        <w:rPr>
          <w:rFonts w:ascii="Arial" w:hAnsi="Arial" w:cs="Arial"/>
          <w:b/>
          <w:sz w:val="20"/>
          <w:szCs w:val="20"/>
        </w:rPr>
        <w:t xml:space="preserve"> </w:t>
      </w:r>
      <w:r w:rsidR="006A115B">
        <w:rPr>
          <w:rFonts w:ascii="Arial" w:hAnsi="Arial" w:cs="Arial"/>
          <w:b/>
          <w:sz w:val="20"/>
          <w:szCs w:val="20"/>
        </w:rPr>
        <w:t xml:space="preserve">a 30 </w:t>
      </w:r>
      <w:r w:rsidR="00E02F60" w:rsidRPr="00446991">
        <w:rPr>
          <w:rFonts w:ascii="Arial" w:hAnsi="Arial" w:cs="Arial"/>
          <w:b/>
          <w:sz w:val="20"/>
          <w:szCs w:val="20"/>
        </w:rPr>
        <w:t xml:space="preserve">de </w:t>
      </w:r>
      <w:r w:rsidR="006A115B">
        <w:rPr>
          <w:rFonts w:ascii="Arial" w:hAnsi="Arial" w:cs="Arial"/>
          <w:b/>
          <w:sz w:val="20"/>
          <w:szCs w:val="20"/>
        </w:rPr>
        <w:t xml:space="preserve">abril </w:t>
      </w:r>
      <w:r w:rsidR="00E02F60" w:rsidRPr="00446991">
        <w:rPr>
          <w:rFonts w:ascii="Arial" w:hAnsi="Arial" w:cs="Arial"/>
          <w:b/>
          <w:sz w:val="20"/>
          <w:szCs w:val="20"/>
        </w:rPr>
        <w:t>de 2015</w:t>
      </w:r>
      <w:r w:rsidR="00E02F60" w:rsidRPr="00984065">
        <w:rPr>
          <w:rFonts w:ascii="Arial" w:hAnsi="Arial" w:cs="Arial"/>
          <w:sz w:val="20"/>
          <w:szCs w:val="20"/>
        </w:rPr>
        <w:t>,</w:t>
      </w:r>
      <w:r w:rsidR="00E201A8">
        <w:rPr>
          <w:rFonts w:ascii="Arial" w:hAnsi="Arial" w:cs="Arial"/>
          <w:sz w:val="20"/>
          <w:szCs w:val="20"/>
        </w:rPr>
        <w:t xml:space="preserve"> entrevistas com os </w:t>
      </w:r>
      <w:r w:rsidR="00AA2E42">
        <w:rPr>
          <w:rFonts w:ascii="Arial" w:hAnsi="Arial" w:cs="Arial"/>
          <w:sz w:val="20"/>
          <w:szCs w:val="20"/>
        </w:rPr>
        <w:t>1</w:t>
      </w:r>
      <w:r w:rsidR="00742215">
        <w:rPr>
          <w:rFonts w:ascii="Arial" w:hAnsi="Arial" w:cs="Arial"/>
          <w:sz w:val="20"/>
          <w:szCs w:val="20"/>
        </w:rPr>
        <w:t>0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E201A8">
        <w:rPr>
          <w:rFonts w:ascii="Arial" w:hAnsi="Arial" w:cs="Arial"/>
          <w:sz w:val="20"/>
          <w:szCs w:val="20"/>
        </w:rPr>
        <w:t>candidat</w:t>
      </w:r>
      <w:r w:rsidR="00446991">
        <w:rPr>
          <w:rFonts w:ascii="Arial" w:hAnsi="Arial" w:cs="Arial"/>
          <w:sz w:val="20"/>
          <w:szCs w:val="20"/>
        </w:rPr>
        <w:t>os com maior pontuação obtida na Etapa 1</w:t>
      </w:r>
      <w:r w:rsidR="00264744">
        <w:rPr>
          <w:rFonts w:ascii="Arial" w:hAnsi="Arial" w:cs="Arial"/>
          <w:sz w:val="20"/>
          <w:szCs w:val="20"/>
        </w:rPr>
        <w:t>.</w:t>
      </w:r>
    </w:p>
    <w:p w:rsidR="00446991" w:rsidRDefault="00446991" w:rsidP="00552A45">
      <w:pPr>
        <w:jc w:val="both"/>
        <w:rPr>
          <w:rFonts w:ascii="Arial" w:hAnsi="Arial" w:cs="Arial"/>
          <w:sz w:val="20"/>
          <w:szCs w:val="20"/>
        </w:rPr>
      </w:pPr>
    </w:p>
    <w:p w:rsidR="00446991" w:rsidRDefault="006C3580" w:rsidP="00552A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446991">
        <w:rPr>
          <w:rFonts w:ascii="Arial" w:hAnsi="Arial" w:cs="Arial"/>
          <w:sz w:val="20"/>
          <w:szCs w:val="20"/>
        </w:rPr>
        <w:t xml:space="preserve">.1 </w:t>
      </w:r>
      <w:r w:rsidR="00B26962" w:rsidRPr="00552A45">
        <w:rPr>
          <w:rFonts w:ascii="Arial" w:hAnsi="Arial" w:cs="Arial"/>
          <w:sz w:val="20"/>
          <w:szCs w:val="20"/>
        </w:rPr>
        <w:t>Os horários</w:t>
      </w:r>
      <w:r w:rsidR="0072175E" w:rsidRPr="00552A45">
        <w:rPr>
          <w:rFonts w:ascii="Arial" w:hAnsi="Arial" w:cs="Arial"/>
          <w:sz w:val="20"/>
          <w:szCs w:val="20"/>
        </w:rPr>
        <w:t xml:space="preserve"> das entrevistas</w:t>
      </w:r>
      <w:r w:rsidR="00B26962" w:rsidRPr="00552A45">
        <w:rPr>
          <w:rFonts w:ascii="Arial" w:hAnsi="Arial" w:cs="Arial"/>
          <w:sz w:val="20"/>
          <w:szCs w:val="20"/>
        </w:rPr>
        <w:t xml:space="preserve"> serão divulgados no dia</w:t>
      </w:r>
      <w:r w:rsidR="00D21545">
        <w:rPr>
          <w:rFonts w:ascii="Arial" w:hAnsi="Arial" w:cs="Arial"/>
          <w:sz w:val="20"/>
          <w:szCs w:val="20"/>
        </w:rPr>
        <w:t xml:space="preserve"> </w:t>
      </w:r>
      <w:r w:rsidR="00552A45" w:rsidRPr="00446991">
        <w:rPr>
          <w:rFonts w:ascii="Arial" w:hAnsi="Arial" w:cs="Arial"/>
          <w:b/>
          <w:sz w:val="20"/>
          <w:szCs w:val="20"/>
        </w:rPr>
        <w:t>2</w:t>
      </w:r>
      <w:r w:rsidR="00742215">
        <w:rPr>
          <w:rFonts w:ascii="Arial" w:hAnsi="Arial" w:cs="Arial"/>
          <w:b/>
          <w:sz w:val="20"/>
          <w:szCs w:val="20"/>
        </w:rPr>
        <w:t>4</w:t>
      </w:r>
      <w:r w:rsidR="00D518E3" w:rsidRPr="00446991">
        <w:rPr>
          <w:rFonts w:ascii="Arial" w:hAnsi="Arial" w:cs="Arial"/>
          <w:b/>
          <w:sz w:val="20"/>
          <w:szCs w:val="20"/>
        </w:rPr>
        <w:t xml:space="preserve"> de </w:t>
      </w:r>
      <w:r w:rsidR="00742215">
        <w:rPr>
          <w:rFonts w:ascii="Arial" w:hAnsi="Arial" w:cs="Arial"/>
          <w:b/>
          <w:sz w:val="20"/>
          <w:szCs w:val="20"/>
        </w:rPr>
        <w:t>abril</w:t>
      </w:r>
      <w:r w:rsidR="00552A45" w:rsidRPr="00446991">
        <w:rPr>
          <w:rFonts w:ascii="Arial" w:hAnsi="Arial" w:cs="Arial"/>
          <w:b/>
          <w:sz w:val="20"/>
          <w:szCs w:val="20"/>
        </w:rPr>
        <w:t xml:space="preserve"> </w:t>
      </w:r>
      <w:r w:rsidR="00923583" w:rsidRPr="00446991">
        <w:rPr>
          <w:rFonts w:ascii="Arial" w:hAnsi="Arial" w:cs="Arial"/>
          <w:b/>
          <w:sz w:val="20"/>
          <w:szCs w:val="20"/>
        </w:rPr>
        <w:t>de 201</w:t>
      </w:r>
      <w:r w:rsidR="00552A45" w:rsidRPr="00446991">
        <w:rPr>
          <w:rFonts w:ascii="Arial" w:hAnsi="Arial" w:cs="Arial"/>
          <w:b/>
          <w:sz w:val="20"/>
          <w:szCs w:val="20"/>
        </w:rPr>
        <w:t>5</w:t>
      </w:r>
      <w:r w:rsidR="00B26962" w:rsidRPr="00552A45">
        <w:rPr>
          <w:rFonts w:ascii="Arial" w:hAnsi="Arial" w:cs="Arial"/>
          <w:sz w:val="20"/>
          <w:szCs w:val="20"/>
        </w:rPr>
        <w:t xml:space="preserve"> no </w:t>
      </w:r>
      <w:r w:rsidR="00B26962" w:rsidRPr="00984065">
        <w:rPr>
          <w:rFonts w:ascii="Arial" w:hAnsi="Arial" w:cs="Arial"/>
          <w:i/>
          <w:sz w:val="20"/>
          <w:szCs w:val="20"/>
        </w:rPr>
        <w:t>site</w:t>
      </w:r>
      <w:r w:rsidR="00D21545">
        <w:rPr>
          <w:rFonts w:ascii="Arial" w:hAnsi="Arial" w:cs="Arial"/>
          <w:i/>
          <w:sz w:val="20"/>
          <w:szCs w:val="20"/>
        </w:rPr>
        <w:t xml:space="preserve"> </w:t>
      </w:r>
      <w:r w:rsidR="00E02F60">
        <w:t>&lt;</w:t>
      </w:r>
      <w:r w:rsidR="00D21545" w:rsidRPr="00D21545">
        <w:rPr>
          <w:rFonts w:ascii="Arial" w:hAnsi="Arial" w:cs="Arial"/>
          <w:sz w:val="20"/>
          <w:szCs w:val="20"/>
        </w:rPr>
        <w:t>http://ead.ufsc.br/</w:t>
      </w:r>
      <w:r w:rsidR="00E02F60" w:rsidRPr="00362E6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&gt;</w:t>
      </w:r>
      <w:r w:rsidR="0053562B" w:rsidRPr="00552A45">
        <w:rPr>
          <w:rFonts w:ascii="Arial" w:hAnsi="Arial" w:cs="Arial"/>
          <w:color w:val="FF0000"/>
          <w:sz w:val="20"/>
          <w:szCs w:val="20"/>
        </w:rPr>
        <w:t>,</w:t>
      </w:r>
      <w:r w:rsidR="0053562B" w:rsidRPr="00552A45">
        <w:rPr>
          <w:rFonts w:ascii="Arial" w:hAnsi="Arial" w:cs="Arial"/>
          <w:sz w:val="20"/>
          <w:szCs w:val="20"/>
        </w:rPr>
        <w:t xml:space="preserve"> a partir das </w:t>
      </w:r>
      <w:proofErr w:type="gramStart"/>
      <w:r w:rsidR="00D518E3" w:rsidRPr="00552A45">
        <w:rPr>
          <w:rFonts w:ascii="Arial" w:hAnsi="Arial" w:cs="Arial"/>
          <w:sz w:val="20"/>
          <w:szCs w:val="20"/>
        </w:rPr>
        <w:t>13</w:t>
      </w:r>
      <w:r w:rsidR="0053562B" w:rsidRPr="00552A45">
        <w:rPr>
          <w:rFonts w:ascii="Arial" w:hAnsi="Arial" w:cs="Arial"/>
          <w:sz w:val="20"/>
          <w:szCs w:val="20"/>
        </w:rPr>
        <w:t>:00</w:t>
      </w:r>
      <w:proofErr w:type="gramEnd"/>
      <w:r w:rsidR="0053562B" w:rsidRPr="00552A45">
        <w:rPr>
          <w:rFonts w:ascii="Arial" w:hAnsi="Arial" w:cs="Arial"/>
          <w:sz w:val="20"/>
          <w:szCs w:val="20"/>
        </w:rPr>
        <w:t xml:space="preserve"> horas</w:t>
      </w:r>
      <w:r w:rsidR="00717B55" w:rsidRPr="00552A45">
        <w:rPr>
          <w:rFonts w:ascii="Arial" w:hAnsi="Arial" w:cs="Arial"/>
          <w:sz w:val="20"/>
          <w:szCs w:val="20"/>
        </w:rPr>
        <w:t xml:space="preserve">. </w:t>
      </w:r>
    </w:p>
    <w:p w:rsidR="00446991" w:rsidRDefault="00446991" w:rsidP="00552A45">
      <w:pPr>
        <w:jc w:val="both"/>
        <w:rPr>
          <w:rFonts w:ascii="Arial" w:hAnsi="Arial" w:cs="Arial"/>
          <w:sz w:val="20"/>
          <w:szCs w:val="20"/>
        </w:rPr>
      </w:pPr>
    </w:p>
    <w:p w:rsidR="00480CB0" w:rsidRDefault="006C358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6.4</w:t>
      </w:r>
      <w:r w:rsidR="00480CB0" w:rsidRPr="00C97048">
        <w:rPr>
          <w:rFonts w:ascii="Arial" w:hAnsi="Arial" w:cs="Arial"/>
          <w:sz w:val="20"/>
          <w:szCs w:val="20"/>
        </w:rPr>
        <w:t xml:space="preserve"> Serão selecionados para atuar</w:t>
      </w:r>
      <w:r w:rsidR="00446991">
        <w:rPr>
          <w:rFonts w:ascii="Arial" w:hAnsi="Arial" w:cs="Arial"/>
          <w:sz w:val="20"/>
          <w:szCs w:val="20"/>
        </w:rPr>
        <w:t xml:space="preserve"> como tutores os candidatos que</w:t>
      </w:r>
      <w:r w:rsidR="00480CB0" w:rsidRPr="00C970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CB0" w:rsidRPr="00C97048">
        <w:rPr>
          <w:rFonts w:ascii="Arial" w:hAnsi="Arial" w:cs="Arial"/>
          <w:sz w:val="20"/>
          <w:szCs w:val="20"/>
        </w:rPr>
        <w:t>obtiveremo</w:t>
      </w:r>
      <w:proofErr w:type="spellEnd"/>
      <w:r w:rsidR="00480CB0" w:rsidRPr="00C97048">
        <w:rPr>
          <w:rFonts w:ascii="Arial" w:hAnsi="Arial" w:cs="Arial"/>
          <w:sz w:val="20"/>
          <w:szCs w:val="20"/>
        </w:rPr>
        <w:t xml:space="preserve"> maior número de pontos</w:t>
      </w:r>
      <w:r w:rsidR="00E02F60">
        <w:rPr>
          <w:rFonts w:ascii="Arial" w:hAnsi="Arial" w:cs="Arial"/>
          <w:sz w:val="20"/>
          <w:szCs w:val="20"/>
        </w:rPr>
        <w:t>,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="00CE2941">
        <w:rPr>
          <w:rFonts w:ascii="Arial" w:hAnsi="Arial" w:cs="Arial"/>
          <w:sz w:val="20"/>
          <w:szCs w:val="20"/>
        </w:rPr>
        <w:t>somadas as Etapas 1 e 2</w:t>
      </w:r>
      <w:r w:rsidR="00E02F60">
        <w:rPr>
          <w:rFonts w:ascii="Arial" w:hAnsi="Arial" w:cs="Arial"/>
          <w:sz w:val="20"/>
          <w:szCs w:val="20"/>
        </w:rPr>
        <w:t>,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 xml:space="preserve">cuja classificação final </w:t>
      </w:r>
      <w:r w:rsidR="00480CB0" w:rsidRPr="00C97048">
        <w:rPr>
          <w:rFonts w:ascii="Arial" w:hAnsi="Arial" w:cs="Arial"/>
          <w:color w:val="000000"/>
          <w:sz w:val="20"/>
          <w:szCs w:val="20"/>
        </w:rPr>
        <w:t>estiver dentro do limite de vagas d</w:t>
      </w:r>
      <w:r w:rsidR="00CE2941">
        <w:rPr>
          <w:rFonts w:ascii="Arial" w:hAnsi="Arial" w:cs="Arial"/>
          <w:color w:val="000000"/>
          <w:sz w:val="20"/>
          <w:szCs w:val="20"/>
        </w:rPr>
        <w:t>o</w:t>
      </w:r>
      <w:r w:rsidR="00480CB0" w:rsidRPr="00C97048">
        <w:rPr>
          <w:rFonts w:ascii="Arial" w:hAnsi="Arial" w:cs="Arial"/>
          <w:color w:val="000000"/>
          <w:sz w:val="20"/>
          <w:szCs w:val="20"/>
        </w:rPr>
        <w:t xml:space="preserve"> curso</w:t>
      </w:r>
      <w:r w:rsidR="00480CB0" w:rsidRPr="00C97048">
        <w:rPr>
          <w:rFonts w:ascii="Arial" w:hAnsi="Arial" w:cs="Arial"/>
          <w:sz w:val="20"/>
          <w:szCs w:val="20"/>
        </w:rPr>
        <w:t>.</w:t>
      </w:r>
    </w:p>
    <w:p w:rsidR="0053562B" w:rsidRDefault="005356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A002BA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>6.</w:t>
      </w:r>
      <w:r w:rsidR="006C3580">
        <w:rPr>
          <w:rFonts w:ascii="Arial" w:hAnsi="Arial" w:cs="Arial"/>
          <w:sz w:val="20"/>
          <w:szCs w:val="20"/>
        </w:rPr>
        <w:t>5</w:t>
      </w:r>
      <w:r w:rsidR="00480CB0" w:rsidRPr="00C97048">
        <w:rPr>
          <w:rFonts w:ascii="Arial" w:hAnsi="Arial" w:cs="Arial"/>
          <w:sz w:val="20"/>
          <w:szCs w:val="20"/>
        </w:rPr>
        <w:t xml:space="preserve"> Ocorrendo empate na pontuação, </w:t>
      </w:r>
      <w:proofErr w:type="gramStart"/>
      <w:r w:rsidR="00480CB0" w:rsidRPr="00C97048">
        <w:rPr>
          <w:rFonts w:ascii="Arial" w:hAnsi="Arial" w:cs="Arial"/>
          <w:sz w:val="20"/>
          <w:szCs w:val="20"/>
        </w:rPr>
        <w:t>será</w:t>
      </w:r>
      <w:proofErr w:type="gramEnd"/>
      <w:r w:rsidR="00480CB0" w:rsidRPr="00C97048">
        <w:rPr>
          <w:rFonts w:ascii="Arial" w:hAnsi="Arial" w:cs="Arial"/>
          <w:sz w:val="20"/>
          <w:szCs w:val="20"/>
        </w:rPr>
        <w:t xml:space="preserve"> dada </w:t>
      </w:r>
      <w:r w:rsidR="00480CB0" w:rsidRPr="00C97048">
        <w:rPr>
          <w:rFonts w:ascii="Arial" w:hAnsi="Arial" w:cs="Arial"/>
          <w:bCs/>
          <w:sz w:val="20"/>
          <w:szCs w:val="20"/>
        </w:rPr>
        <w:t xml:space="preserve">preferência ao candidato com idade </w:t>
      </w:r>
      <w:r w:rsidR="00E91448">
        <w:rPr>
          <w:rFonts w:ascii="Arial" w:hAnsi="Arial" w:cs="Arial"/>
          <w:bCs/>
          <w:sz w:val="20"/>
          <w:szCs w:val="20"/>
        </w:rPr>
        <w:t>mais elevada</w:t>
      </w:r>
      <w:r w:rsidR="00480CB0" w:rsidRPr="00C97048">
        <w:rPr>
          <w:rFonts w:ascii="Arial" w:hAnsi="Arial" w:cs="Arial"/>
          <w:bCs/>
          <w:sz w:val="20"/>
          <w:szCs w:val="20"/>
        </w:rPr>
        <w:t>,</w:t>
      </w:r>
      <w:r w:rsidR="00362E63">
        <w:rPr>
          <w:rFonts w:ascii="Arial" w:hAnsi="Arial" w:cs="Arial"/>
          <w:bCs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conforme estabelece o art. 27, parágrafo único, da Lei n. 10.741, de 1º de outubro de 2003.</w:t>
      </w:r>
    </w:p>
    <w:p w:rsidR="00480CB0" w:rsidRPr="00C97048" w:rsidRDefault="00480CB0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480CB0" w:rsidRDefault="001034E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C3580">
        <w:rPr>
          <w:rFonts w:ascii="Arial" w:hAnsi="Arial" w:cs="Arial"/>
          <w:sz w:val="20"/>
          <w:szCs w:val="20"/>
        </w:rPr>
        <w:t>6</w:t>
      </w:r>
      <w:r w:rsidR="00480CB0" w:rsidRPr="00C97048">
        <w:rPr>
          <w:rFonts w:ascii="Arial" w:hAnsi="Arial" w:cs="Arial"/>
          <w:sz w:val="20"/>
          <w:szCs w:val="20"/>
        </w:rPr>
        <w:t xml:space="preserve"> Persistindo o empate, </w:t>
      </w:r>
      <w:proofErr w:type="gramStart"/>
      <w:r w:rsidR="00480CB0" w:rsidRPr="00C97048">
        <w:rPr>
          <w:rFonts w:ascii="Arial" w:hAnsi="Arial" w:cs="Arial"/>
          <w:sz w:val="20"/>
          <w:szCs w:val="20"/>
        </w:rPr>
        <w:t>será</w:t>
      </w:r>
      <w:proofErr w:type="gramEnd"/>
      <w:r w:rsidR="00480CB0" w:rsidRPr="00C97048">
        <w:rPr>
          <w:rFonts w:ascii="Arial" w:hAnsi="Arial" w:cs="Arial"/>
          <w:sz w:val="20"/>
          <w:szCs w:val="20"/>
        </w:rPr>
        <w:t xml:space="preserve"> escolhido o candidato que tiver mais tempo de experiência em Educação a Distância.</w:t>
      </w:r>
    </w:p>
    <w:p w:rsidR="009A2959" w:rsidRPr="00C97048" w:rsidRDefault="009A2959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480CB0" w:rsidRDefault="00CE2941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362E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b/>
          <w:color w:val="000000"/>
          <w:sz w:val="20"/>
          <w:szCs w:val="20"/>
        </w:rPr>
        <w:t>DA COMISSÃO EXAMINADORA</w:t>
      </w:r>
    </w:p>
    <w:p w:rsidR="00CE2941" w:rsidRPr="00C97048" w:rsidRDefault="00CE2941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Pr="00C97048" w:rsidRDefault="00480CB0">
      <w:pPr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>A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Pr="00C97048">
        <w:rPr>
          <w:rFonts w:ascii="Arial" w:hAnsi="Arial" w:cs="Arial"/>
          <w:sz w:val="20"/>
          <w:szCs w:val="20"/>
        </w:rPr>
        <w:t>comiss</w:t>
      </w:r>
      <w:r w:rsidR="00CE2941">
        <w:rPr>
          <w:rFonts w:ascii="Arial" w:hAnsi="Arial" w:cs="Arial"/>
          <w:sz w:val="20"/>
          <w:szCs w:val="20"/>
        </w:rPr>
        <w:t>ão</w:t>
      </w:r>
      <w:r w:rsidRPr="00C97048">
        <w:rPr>
          <w:rFonts w:ascii="Arial" w:hAnsi="Arial" w:cs="Arial"/>
          <w:sz w:val="20"/>
          <w:szCs w:val="20"/>
        </w:rPr>
        <w:t xml:space="preserve"> examinadora ser</w:t>
      </w:r>
      <w:r w:rsidR="00CE2941">
        <w:rPr>
          <w:rFonts w:ascii="Arial" w:hAnsi="Arial" w:cs="Arial"/>
          <w:sz w:val="20"/>
          <w:szCs w:val="20"/>
        </w:rPr>
        <w:t>á</w:t>
      </w:r>
      <w:r w:rsidRPr="00C97048">
        <w:rPr>
          <w:rFonts w:ascii="Arial" w:hAnsi="Arial" w:cs="Arial"/>
          <w:sz w:val="20"/>
          <w:szCs w:val="20"/>
        </w:rPr>
        <w:t xml:space="preserve"> designad</w:t>
      </w:r>
      <w:r w:rsidR="00985A5A">
        <w:rPr>
          <w:rFonts w:ascii="Arial" w:hAnsi="Arial" w:cs="Arial"/>
          <w:sz w:val="20"/>
          <w:szCs w:val="20"/>
        </w:rPr>
        <w:t>a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="0072175E">
        <w:rPr>
          <w:rFonts w:ascii="Arial" w:hAnsi="Arial" w:cs="Arial"/>
          <w:sz w:val="20"/>
          <w:szCs w:val="20"/>
        </w:rPr>
        <w:t xml:space="preserve">através de </w:t>
      </w:r>
      <w:r w:rsidR="00E02F60">
        <w:rPr>
          <w:rFonts w:ascii="Arial" w:hAnsi="Arial" w:cs="Arial"/>
          <w:sz w:val="20"/>
          <w:szCs w:val="20"/>
        </w:rPr>
        <w:t>P</w:t>
      </w:r>
      <w:r w:rsidR="0072175E">
        <w:rPr>
          <w:rFonts w:ascii="Arial" w:hAnsi="Arial" w:cs="Arial"/>
          <w:sz w:val="20"/>
          <w:szCs w:val="20"/>
        </w:rPr>
        <w:t>ortaria emitida pela coordenação</w:t>
      </w:r>
      <w:r w:rsidRPr="00C97048">
        <w:rPr>
          <w:rFonts w:ascii="Arial" w:hAnsi="Arial" w:cs="Arial"/>
          <w:sz w:val="20"/>
          <w:szCs w:val="20"/>
        </w:rPr>
        <w:t xml:space="preserve"> do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Pr="00C97048">
        <w:rPr>
          <w:rFonts w:ascii="Arial" w:hAnsi="Arial" w:cs="Arial"/>
          <w:sz w:val="20"/>
          <w:szCs w:val="20"/>
        </w:rPr>
        <w:t>curso</w:t>
      </w:r>
      <w:r w:rsidR="0072175E">
        <w:rPr>
          <w:rFonts w:ascii="Arial" w:hAnsi="Arial" w:cs="Arial"/>
          <w:sz w:val="20"/>
          <w:szCs w:val="20"/>
        </w:rPr>
        <w:t>.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Pr="00C97048" w:rsidRDefault="00D079D8" w:rsidP="00826AC7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7048">
        <w:rPr>
          <w:rFonts w:ascii="Arial" w:hAnsi="Arial" w:cs="Arial"/>
          <w:b/>
          <w:color w:val="000000"/>
          <w:sz w:val="20"/>
          <w:szCs w:val="20"/>
        </w:rPr>
        <w:t xml:space="preserve">8 </w:t>
      </w:r>
      <w:r w:rsidR="00480CB0" w:rsidRPr="00C97048">
        <w:rPr>
          <w:rFonts w:ascii="Arial" w:hAnsi="Arial" w:cs="Arial"/>
          <w:b/>
          <w:color w:val="000000"/>
          <w:sz w:val="20"/>
          <w:szCs w:val="20"/>
        </w:rPr>
        <w:t>DOS RESULTADOS</w:t>
      </w:r>
    </w:p>
    <w:p w:rsidR="00480CB0" w:rsidRPr="00C97048" w:rsidRDefault="00480CB0">
      <w:pPr>
        <w:autoSpaceDE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B2E3B" w:rsidRPr="00CE2941" w:rsidRDefault="000B2E3B" w:rsidP="000B2E3B">
      <w:pPr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2941">
        <w:rPr>
          <w:rFonts w:ascii="Arial" w:hAnsi="Arial" w:cs="Arial"/>
          <w:bCs/>
          <w:sz w:val="20"/>
          <w:szCs w:val="20"/>
        </w:rPr>
        <w:t xml:space="preserve">8.1 O resultado final será divulgado </w:t>
      </w:r>
      <w:r w:rsidRPr="00CE2941">
        <w:rPr>
          <w:rFonts w:ascii="Arial" w:hAnsi="Arial" w:cs="Arial"/>
          <w:sz w:val="20"/>
          <w:szCs w:val="20"/>
        </w:rPr>
        <w:t xml:space="preserve">no endereço </w:t>
      </w:r>
      <w:r w:rsidR="00E02F60" w:rsidRPr="00362E63">
        <w:rPr>
          <w:rFonts w:ascii="Arial" w:hAnsi="Arial" w:cs="Arial"/>
          <w:sz w:val="20"/>
          <w:szCs w:val="20"/>
        </w:rPr>
        <w:t>&lt;</w:t>
      </w:r>
      <w:r w:rsidR="00362E63" w:rsidRPr="00362E63">
        <w:rPr>
          <w:rFonts w:ascii="Arial" w:hAnsi="Arial" w:cs="Arial"/>
          <w:sz w:val="20"/>
          <w:szCs w:val="20"/>
        </w:rPr>
        <w:t>http://ead.ufsc.br/</w:t>
      </w:r>
      <w:r w:rsidR="00E02F60" w:rsidRPr="00362E6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&gt;</w:t>
      </w:r>
      <w:r w:rsidR="006010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56B09" w:rsidRPr="00CE2941">
        <w:rPr>
          <w:rFonts w:ascii="Arial" w:hAnsi="Arial" w:cs="Arial"/>
          <w:sz w:val="20"/>
          <w:szCs w:val="20"/>
        </w:rPr>
        <w:t>no dia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="00EF47C3">
        <w:rPr>
          <w:rFonts w:ascii="Arial" w:hAnsi="Arial" w:cs="Arial"/>
          <w:b/>
          <w:sz w:val="20"/>
          <w:szCs w:val="20"/>
        </w:rPr>
        <w:t>5</w:t>
      </w:r>
      <w:r w:rsidR="0072175E" w:rsidRPr="00CE2941">
        <w:rPr>
          <w:rFonts w:ascii="Arial" w:hAnsi="Arial" w:cs="Arial"/>
          <w:b/>
          <w:sz w:val="20"/>
          <w:szCs w:val="20"/>
        </w:rPr>
        <w:t xml:space="preserve"> de </w:t>
      </w:r>
      <w:r w:rsidR="00EF47C3">
        <w:rPr>
          <w:rFonts w:ascii="Arial" w:hAnsi="Arial" w:cs="Arial"/>
          <w:b/>
          <w:sz w:val="20"/>
          <w:szCs w:val="20"/>
        </w:rPr>
        <w:t>maio</w:t>
      </w:r>
      <w:r w:rsidR="00717B55" w:rsidRPr="00CE2941">
        <w:rPr>
          <w:rFonts w:ascii="Arial" w:hAnsi="Arial" w:cs="Arial"/>
          <w:b/>
          <w:sz w:val="20"/>
          <w:szCs w:val="20"/>
        </w:rPr>
        <w:t xml:space="preserve"> </w:t>
      </w:r>
      <w:r w:rsidRPr="00CE2941">
        <w:rPr>
          <w:rFonts w:ascii="Arial" w:hAnsi="Arial" w:cs="Arial"/>
          <w:b/>
          <w:sz w:val="20"/>
          <w:szCs w:val="20"/>
        </w:rPr>
        <w:t>de 20</w:t>
      </w:r>
      <w:r w:rsidR="006D0635" w:rsidRPr="00CE2941">
        <w:rPr>
          <w:rFonts w:ascii="Arial" w:hAnsi="Arial" w:cs="Arial"/>
          <w:b/>
          <w:sz w:val="20"/>
          <w:szCs w:val="20"/>
        </w:rPr>
        <w:t>1</w:t>
      </w:r>
      <w:r w:rsidR="006871A0">
        <w:rPr>
          <w:rFonts w:ascii="Arial" w:hAnsi="Arial" w:cs="Arial"/>
          <w:b/>
          <w:sz w:val="20"/>
          <w:szCs w:val="20"/>
        </w:rPr>
        <w:t>5</w:t>
      </w:r>
      <w:r w:rsidR="00985A5A" w:rsidRPr="00CE2941">
        <w:rPr>
          <w:rFonts w:ascii="Arial" w:hAnsi="Arial" w:cs="Arial"/>
          <w:b/>
          <w:sz w:val="20"/>
          <w:szCs w:val="20"/>
        </w:rPr>
        <w:t xml:space="preserve">, a partir das </w:t>
      </w:r>
      <w:proofErr w:type="gramStart"/>
      <w:r w:rsidR="00985A5A" w:rsidRPr="00CE2941">
        <w:rPr>
          <w:rFonts w:ascii="Arial" w:hAnsi="Arial" w:cs="Arial"/>
          <w:b/>
          <w:sz w:val="20"/>
          <w:szCs w:val="20"/>
        </w:rPr>
        <w:t>18:00</w:t>
      </w:r>
      <w:proofErr w:type="gramEnd"/>
      <w:r w:rsidR="00985A5A" w:rsidRPr="00CE2941">
        <w:rPr>
          <w:rFonts w:ascii="Arial" w:hAnsi="Arial" w:cs="Arial"/>
          <w:b/>
          <w:sz w:val="20"/>
          <w:szCs w:val="20"/>
        </w:rPr>
        <w:t xml:space="preserve"> horas.</w:t>
      </w:r>
    </w:p>
    <w:p w:rsidR="000B2E3B" w:rsidRPr="005051F2" w:rsidRDefault="000B2E3B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480CB0" w:rsidRPr="00C97048" w:rsidRDefault="00480CB0" w:rsidP="006871A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>8.</w:t>
      </w:r>
      <w:r w:rsidR="00B26962">
        <w:rPr>
          <w:rFonts w:ascii="Arial" w:hAnsi="Arial" w:cs="Arial"/>
          <w:sz w:val="20"/>
          <w:szCs w:val="20"/>
        </w:rPr>
        <w:t>2</w:t>
      </w:r>
      <w:r w:rsidR="00362E6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7048">
        <w:rPr>
          <w:rFonts w:ascii="Arial" w:hAnsi="Arial" w:cs="Arial"/>
          <w:sz w:val="20"/>
          <w:szCs w:val="20"/>
        </w:rPr>
        <w:t>Caberá</w:t>
      </w:r>
      <w:proofErr w:type="gramEnd"/>
      <w:r w:rsidRPr="00C97048">
        <w:rPr>
          <w:rFonts w:ascii="Arial" w:hAnsi="Arial" w:cs="Arial"/>
          <w:sz w:val="20"/>
          <w:szCs w:val="20"/>
        </w:rPr>
        <w:t xml:space="preserve"> recurso quanto à pontuação atribuída ao candidato ou por razões de ilegalidade e de mérito.</w:t>
      </w:r>
    </w:p>
    <w:p w:rsidR="00480CB0" w:rsidRPr="00C97048" w:rsidRDefault="00480CB0">
      <w:pPr>
        <w:autoSpaceDE w:val="0"/>
        <w:rPr>
          <w:rFonts w:ascii="Arial" w:hAnsi="Arial" w:cs="Arial"/>
          <w:sz w:val="20"/>
          <w:szCs w:val="20"/>
        </w:rPr>
      </w:pPr>
    </w:p>
    <w:p w:rsidR="00480CB0" w:rsidRPr="006871A0" w:rsidRDefault="00B26962" w:rsidP="0010244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871A0">
        <w:rPr>
          <w:rFonts w:ascii="Arial" w:hAnsi="Arial" w:cs="Arial"/>
          <w:sz w:val="20"/>
          <w:szCs w:val="20"/>
        </w:rPr>
        <w:t>8.2</w:t>
      </w:r>
      <w:r w:rsidR="00480CB0" w:rsidRPr="006871A0">
        <w:rPr>
          <w:rFonts w:ascii="Arial" w:hAnsi="Arial" w:cs="Arial"/>
          <w:sz w:val="20"/>
          <w:szCs w:val="20"/>
        </w:rPr>
        <w:t>.1 O recurso deve ser interposto à Coordena</w:t>
      </w:r>
      <w:r w:rsidR="00102442" w:rsidRPr="006871A0">
        <w:rPr>
          <w:rFonts w:ascii="Arial" w:hAnsi="Arial" w:cs="Arial"/>
          <w:sz w:val="20"/>
          <w:szCs w:val="20"/>
        </w:rPr>
        <w:t xml:space="preserve">ção do Curso de </w:t>
      </w:r>
      <w:r w:rsidR="002F18DF" w:rsidRPr="006871A0">
        <w:rPr>
          <w:rFonts w:ascii="Arial" w:hAnsi="Arial" w:cs="Arial"/>
          <w:sz w:val="20"/>
          <w:szCs w:val="20"/>
        </w:rPr>
        <w:t xml:space="preserve">Gestão Pública </w:t>
      </w:r>
      <w:r w:rsidR="009B3B94" w:rsidRPr="006871A0">
        <w:rPr>
          <w:rFonts w:ascii="Arial" w:hAnsi="Arial" w:cs="Arial"/>
          <w:sz w:val="20"/>
          <w:szCs w:val="20"/>
        </w:rPr>
        <w:t>na modalidade</w:t>
      </w:r>
      <w:r w:rsidR="00480CB0" w:rsidRPr="006871A0">
        <w:rPr>
          <w:rFonts w:ascii="Arial" w:hAnsi="Arial" w:cs="Arial"/>
          <w:sz w:val="20"/>
          <w:szCs w:val="20"/>
        </w:rPr>
        <w:t xml:space="preserve"> a Distância da UFSC, </w:t>
      </w:r>
      <w:r w:rsidR="00480CB0" w:rsidRPr="006871A0">
        <w:rPr>
          <w:rFonts w:ascii="Arial" w:hAnsi="Arial" w:cs="Arial"/>
          <w:bCs/>
          <w:sz w:val="20"/>
          <w:szCs w:val="20"/>
        </w:rPr>
        <w:t>exclusivamente pelo candidato</w:t>
      </w:r>
      <w:r w:rsidR="00480CB0" w:rsidRPr="006871A0">
        <w:rPr>
          <w:rFonts w:ascii="Arial" w:hAnsi="Arial" w:cs="Arial"/>
          <w:sz w:val="20"/>
          <w:szCs w:val="20"/>
        </w:rPr>
        <w:t xml:space="preserve">, no prazo de 24 horas a contar da publicação dos resultados. </w:t>
      </w:r>
    </w:p>
    <w:p w:rsidR="00480CB0" w:rsidRPr="00C97048" w:rsidRDefault="00480CB0">
      <w:pPr>
        <w:autoSpaceDE w:val="0"/>
        <w:rPr>
          <w:rFonts w:ascii="Arial" w:hAnsi="Arial" w:cs="Arial"/>
          <w:sz w:val="20"/>
          <w:szCs w:val="20"/>
        </w:rPr>
      </w:pPr>
    </w:p>
    <w:p w:rsidR="00480CB0" w:rsidRPr="00C97048" w:rsidRDefault="00FC1032" w:rsidP="006871A0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 w:rsidR="00480CB0" w:rsidRPr="00C97048">
        <w:rPr>
          <w:rFonts w:ascii="Arial" w:hAnsi="Arial" w:cs="Arial"/>
          <w:sz w:val="20"/>
          <w:szCs w:val="20"/>
        </w:rPr>
        <w:t>.2</w:t>
      </w:r>
      <w:r w:rsidR="006871A0">
        <w:rPr>
          <w:rFonts w:ascii="Arial" w:hAnsi="Arial" w:cs="Arial"/>
          <w:sz w:val="20"/>
          <w:szCs w:val="20"/>
        </w:rPr>
        <w:t xml:space="preserve"> Os recursos deverão ser fundamentados e </w:t>
      </w:r>
      <w:r w:rsidR="00480CB0" w:rsidRPr="00C97048">
        <w:rPr>
          <w:rFonts w:ascii="Arial" w:hAnsi="Arial" w:cs="Arial"/>
          <w:sz w:val="20"/>
          <w:szCs w:val="20"/>
        </w:rPr>
        <w:t>conter o nome e o nú</w:t>
      </w:r>
      <w:r w:rsidR="006871A0">
        <w:rPr>
          <w:rFonts w:ascii="Arial" w:hAnsi="Arial" w:cs="Arial"/>
          <w:sz w:val="20"/>
          <w:szCs w:val="20"/>
        </w:rPr>
        <w:t>mero do CPF do candidato.</w:t>
      </w:r>
    </w:p>
    <w:p w:rsidR="00480CB0" w:rsidRPr="00C97048" w:rsidRDefault="00480CB0">
      <w:pPr>
        <w:autoSpaceDE w:val="0"/>
        <w:rPr>
          <w:rFonts w:ascii="Arial" w:hAnsi="Arial" w:cs="Arial"/>
          <w:sz w:val="20"/>
          <w:szCs w:val="20"/>
        </w:rPr>
      </w:pPr>
    </w:p>
    <w:p w:rsidR="00480CB0" w:rsidRPr="00362E63" w:rsidRDefault="006871A0" w:rsidP="009D684F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8.2</w:t>
      </w:r>
      <w:r w:rsidR="00480CB0" w:rsidRPr="00C97048">
        <w:rPr>
          <w:rFonts w:ascii="Arial" w:hAnsi="Arial" w:cs="Arial"/>
          <w:bCs/>
          <w:sz w:val="20"/>
          <w:szCs w:val="20"/>
        </w:rPr>
        <w:t>.3</w:t>
      </w:r>
      <w:r w:rsidR="00362E63">
        <w:rPr>
          <w:rFonts w:ascii="Arial" w:hAnsi="Arial" w:cs="Arial"/>
          <w:bCs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Os recur</w:t>
      </w:r>
      <w:r w:rsidR="00CB14CA">
        <w:rPr>
          <w:rFonts w:ascii="Arial" w:hAnsi="Arial" w:cs="Arial"/>
          <w:sz w:val="20"/>
          <w:szCs w:val="20"/>
        </w:rPr>
        <w:t>sos deverão ser encaminhados à C</w:t>
      </w:r>
      <w:r w:rsidR="00480CB0" w:rsidRPr="00C97048">
        <w:rPr>
          <w:rFonts w:ascii="Arial" w:hAnsi="Arial" w:cs="Arial"/>
          <w:sz w:val="20"/>
          <w:szCs w:val="20"/>
        </w:rPr>
        <w:t>oordenação do curso</w:t>
      </w:r>
      <w:r w:rsidR="00437F93" w:rsidRPr="00C97048">
        <w:rPr>
          <w:rFonts w:ascii="Arial" w:hAnsi="Arial" w:cs="Arial"/>
          <w:sz w:val="20"/>
          <w:szCs w:val="20"/>
        </w:rPr>
        <w:t xml:space="preserve"> de </w:t>
      </w:r>
      <w:r w:rsidR="00695644">
        <w:rPr>
          <w:rFonts w:ascii="Arial" w:hAnsi="Arial" w:cs="Arial"/>
          <w:sz w:val="20"/>
          <w:szCs w:val="20"/>
        </w:rPr>
        <w:t>Pós-Graduação em Gestão Pública</w:t>
      </w:r>
      <w:r w:rsidR="00E02F60">
        <w:rPr>
          <w:rFonts w:ascii="Arial" w:hAnsi="Arial" w:cs="Arial"/>
          <w:sz w:val="20"/>
          <w:szCs w:val="20"/>
        </w:rPr>
        <w:t xml:space="preserve"> através do</w:t>
      </w:r>
      <w:r w:rsidR="00362E63">
        <w:rPr>
          <w:rFonts w:ascii="Arial" w:hAnsi="Arial" w:cs="Arial"/>
          <w:sz w:val="20"/>
          <w:szCs w:val="20"/>
        </w:rPr>
        <w:t xml:space="preserve"> </w:t>
      </w:r>
      <w:r w:rsidR="00386D37" w:rsidRPr="00984065">
        <w:rPr>
          <w:rFonts w:ascii="Arial" w:hAnsi="Arial" w:cs="Arial"/>
          <w:i/>
          <w:sz w:val="20"/>
          <w:szCs w:val="20"/>
        </w:rPr>
        <w:t>e-</w:t>
      </w:r>
      <w:r w:rsidR="00386D37" w:rsidRPr="00362E63">
        <w:rPr>
          <w:rFonts w:ascii="Arial" w:hAnsi="Arial" w:cs="Arial"/>
          <w:i/>
          <w:sz w:val="20"/>
          <w:szCs w:val="20"/>
        </w:rPr>
        <w:t>mail</w:t>
      </w:r>
      <w:r w:rsidR="00362E63" w:rsidRPr="00362E63">
        <w:rPr>
          <w:rFonts w:ascii="Arial" w:hAnsi="Arial" w:cs="Arial"/>
          <w:i/>
          <w:sz w:val="20"/>
          <w:szCs w:val="20"/>
        </w:rPr>
        <w:t xml:space="preserve"> </w:t>
      </w:r>
      <w:r w:rsidR="00362E63" w:rsidRPr="00362E63">
        <w:rPr>
          <w:rFonts w:ascii="Arial" w:hAnsi="Arial" w:cs="Arial"/>
          <w:sz w:val="20"/>
          <w:szCs w:val="20"/>
          <w:shd w:val="clear" w:color="auto" w:fill="FFFFFF"/>
        </w:rPr>
        <w:t>espgp.coordenacao@eadadm.ufsc.br</w:t>
      </w:r>
      <w:r w:rsidR="00B45345" w:rsidRPr="00362E63">
        <w:rPr>
          <w:rFonts w:ascii="Arial" w:hAnsi="Arial" w:cs="Arial"/>
          <w:bCs/>
          <w:sz w:val="20"/>
          <w:szCs w:val="20"/>
        </w:rPr>
        <w:t>.</w:t>
      </w:r>
    </w:p>
    <w:p w:rsidR="00480CB0" w:rsidRPr="00C97048" w:rsidRDefault="00480CB0">
      <w:pPr>
        <w:autoSpaceDE w:val="0"/>
        <w:rPr>
          <w:rFonts w:ascii="Arial" w:hAnsi="Arial" w:cs="Arial"/>
          <w:sz w:val="20"/>
          <w:szCs w:val="20"/>
        </w:rPr>
      </w:pPr>
    </w:p>
    <w:p w:rsidR="00480CB0" w:rsidRPr="00C97048" w:rsidRDefault="006871A0" w:rsidP="00CB14C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8.2</w:t>
      </w:r>
      <w:r w:rsidR="00480CB0" w:rsidRPr="00C97048">
        <w:rPr>
          <w:rFonts w:ascii="Arial" w:hAnsi="Arial" w:cs="Arial"/>
          <w:bCs/>
          <w:sz w:val="20"/>
          <w:szCs w:val="20"/>
        </w:rPr>
        <w:t>.4</w:t>
      </w:r>
      <w:r w:rsidR="00362E63">
        <w:rPr>
          <w:rFonts w:ascii="Arial" w:hAnsi="Arial" w:cs="Arial"/>
          <w:bCs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Os recursos que não estiverem de acordo com o disposto no item 8.</w:t>
      </w:r>
      <w:r>
        <w:rPr>
          <w:rFonts w:ascii="Arial" w:hAnsi="Arial" w:cs="Arial"/>
          <w:sz w:val="20"/>
          <w:szCs w:val="20"/>
        </w:rPr>
        <w:t>2.</w:t>
      </w:r>
      <w:r w:rsidR="00362E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ou que forem apresentados fora do prazo estabelecidos</w:t>
      </w:r>
      <w:r w:rsidR="00761DFB">
        <w:rPr>
          <w:rFonts w:ascii="Arial" w:hAnsi="Arial" w:cs="Arial"/>
          <w:sz w:val="20"/>
          <w:szCs w:val="20"/>
        </w:rPr>
        <w:t xml:space="preserve"> s</w:t>
      </w:r>
      <w:r w:rsidR="00480CB0" w:rsidRPr="00C97048">
        <w:rPr>
          <w:rFonts w:ascii="Arial" w:hAnsi="Arial" w:cs="Arial"/>
          <w:sz w:val="20"/>
          <w:szCs w:val="20"/>
        </w:rPr>
        <w:t>erão liminarmente indeferidos.</w:t>
      </w:r>
    </w:p>
    <w:p w:rsidR="00480CB0" w:rsidRPr="00C97048" w:rsidRDefault="00480CB0" w:rsidP="00CB14C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6871A0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8.2</w:t>
      </w:r>
      <w:r w:rsidR="00480CB0" w:rsidRPr="00C97048">
        <w:rPr>
          <w:rFonts w:ascii="Arial" w:hAnsi="Arial" w:cs="Arial"/>
          <w:bCs/>
          <w:sz w:val="20"/>
          <w:szCs w:val="20"/>
        </w:rPr>
        <w:t>.5</w:t>
      </w:r>
      <w:r w:rsidR="00362E63">
        <w:rPr>
          <w:rFonts w:ascii="Arial" w:hAnsi="Arial" w:cs="Arial"/>
          <w:bCs/>
          <w:sz w:val="20"/>
          <w:szCs w:val="20"/>
        </w:rPr>
        <w:t xml:space="preserve"> </w:t>
      </w:r>
      <w:r w:rsidR="00480CB0" w:rsidRPr="00C97048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recursos serão apreciados pela</w:t>
      </w:r>
      <w:r w:rsidR="00480CB0" w:rsidRPr="00C97048">
        <w:rPr>
          <w:rFonts w:ascii="Arial" w:hAnsi="Arial" w:cs="Arial"/>
          <w:sz w:val="20"/>
          <w:szCs w:val="20"/>
        </w:rPr>
        <w:t xml:space="preserve"> Comiss</w:t>
      </w:r>
      <w:r>
        <w:rPr>
          <w:rFonts w:ascii="Arial" w:hAnsi="Arial" w:cs="Arial"/>
          <w:sz w:val="20"/>
          <w:szCs w:val="20"/>
        </w:rPr>
        <w:t>ão</w:t>
      </w:r>
      <w:r w:rsidR="00480CB0" w:rsidRPr="00C97048">
        <w:rPr>
          <w:rFonts w:ascii="Arial" w:hAnsi="Arial" w:cs="Arial"/>
          <w:sz w:val="20"/>
          <w:szCs w:val="20"/>
        </w:rPr>
        <w:t xml:space="preserve"> Examinadora do</w:t>
      </w:r>
      <w:r w:rsidR="00CB14CA">
        <w:rPr>
          <w:rFonts w:ascii="Arial" w:hAnsi="Arial" w:cs="Arial"/>
          <w:sz w:val="20"/>
          <w:szCs w:val="20"/>
        </w:rPr>
        <w:t xml:space="preserve"> curso</w:t>
      </w:r>
      <w:r w:rsidR="00480CB0" w:rsidRPr="00C97048">
        <w:rPr>
          <w:rFonts w:ascii="Arial" w:hAnsi="Arial" w:cs="Arial"/>
          <w:sz w:val="20"/>
          <w:szCs w:val="20"/>
        </w:rPr>
        <w:t>.</w:t>
      </w:r>
    </w:p>
    <w:p w:rsidR="00480CB0" w:rsidRPr="00C97048" w:rsidRDefault="00480CB0">
      <w:pPr>
        <w:autoSpaceDE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Pr="00C97048" w:rsidRDefault="00D079D8" w:rsidP="00826AC7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C97048">
        <w:rPr>
          <w:rFonts w:ascii="Arial" w:hAnsi="Arial" w:cs="Arial"/>
          <w:b/>
          <w:sz w:val="20"/>
          <w:szCs w:val="20"/>
        </w:rPr>
        <w:t xml:space="preserve">9 </w:t>
      </w:r>
      <w:r w:rsidR="00480CB0" w:rsidRPr="00C97048">
        <w:rPr>
          <w:rFonts w:ascii="Arial" w:hAnsi="Arial" w:cs="Arial"/>
          <w:b/>
          <w:sz w:val="20"/>
          <w:szCs w:val="20"/>
        </w:rPr>
        <w:t>DA CAPACITAÇÃO</w:t>
      </w:r>
    </w:p>
    <w:p w:rsidR="00480CB0" w:rsidRPr="00C97048" w:rsidRDefault="00480CB0">
      <w:pPr>
        <w:autoSpaceDE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Pr="00C97048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 xml:space="preserve">9.1 A manutenção da vaga dos tutores aprovados está condicionada à obtenção de </w:t>
      </w:r>
      <w:r w:rsidR="009D684F">
        <w:rPr>
          <w:rFonts w:ascii="Arial" w:hAnsi="Arial" w:cs="Arial"/>
          <w:sz w:val="20"/>
          <w:szCs w:val="20"/>
        </w:rPr>
        <w:t>100</w:t>
      </w:r>
      <w:r w:rsidRPr="00C97048">
        <w:rPr>
          <w:rFonts w:ascii="Arial" w:hAnsi="Arial" w:cs="Arial"/>
          <w:sz w:val="20"/>
          <w:szCs w:val="20"/>
        </w:rPr>
        <w:t xml:space="preserve">% de </w:t>
      </w:r>
      <w:r w:rsidR="008248E7" w:rsidRPr="00C97048">
        <w:rPr>
          <w:rFonts w:ascii="Arial" w:hAnsi="Arial" w:cs="Arial"/>
          <w:sz w:val="20"/>
          <w:szCs w:val="20"/>
        </w:rPr>
        <w:t>frequência</w:t>
      </w:r>
      <w:r w:rsidRPr="00C97048">
        <w:rPr>
          <w:rFonts w:ascii="Arial" w:hAnsi="Arial" w:cs="Arial"/>
          <w:sz w:val="20"/>
          <w:szCs w:val="20"/>
        </w:rPr>
        <w:t xml:space="preserve"> no curso de capacitação de tutores.</w:t>
      </w:r>
    </w:p>
    <w:p w:rsidR="00480CB0" w:rsidRPr="00C97048" w:rsidRDefault="00480CB0">
      <w:pPr>
        <w:autoSpaceDE w:val="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</w:p>
    <w:p w:rsidR="00480CB0" w:rsidRDefault="00480CB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sz w:val="20"/>
          <w:szCs w:val="20"/>
        </w:rPr>
        <w:t xml:space="preserve">9.2 O curso de capacitação de tutores </w:t>
      </w:r>
      <w:r w:rsidR="009D684F">
        <w:rPr>
          <w:rFonts w:ascii="Arial" w:hAnsi="Arial" w:cs="Arial"/>
          <w:sz w:val="20"/>
          <w:szCs w:val="20"/>
        </w:rPr>
        <w:t>a dist</w:t>
      </w:r>
      <w:r w:rsidR="002C07F4">
        <w:rPr>
          <w:rFonts w:ascii="Arial" w:hAnsi="Arial" w:cs="Arial"/>
          <w:sz w:val="20"/>
          <w:szCs w:val="20"/>
        </w:rPr>
        <w:t>â</w:t>
      </w:r>
      <w:r w:rsidR="009D684F">
        <w:rPr>
          <w:rFonts w:ascii="Arial" w:hAnsi="Arial" w:cs="Arial"/>
          <w:sz w:val="20"/>
          <w:szCs w:val="20"/>
        </w:rPr>
        <w:t xml:space="preserve">ncia </w:t>
      </w:r>
      <w:r w:rsidRPr="00C97048">
        <w:rPr>
          <w:rFonts w:ascii="Arial" w:hAnsi="Arial" w:cs="Arial"/>
          <w:sz w:val="20"/>
          <w:szCs w:val="20"/>
        </w:rPr>
        <w:t xml:space="preserve">será realizado </w:t>
      </w:r>
      <w:r w:rsidR="00EF47C3">
        <w:rPr>
          <w:rFonts w:ascii="Arial" w:hAnsi="Arial" w:cs="Arial"/>
          <w:sz w:val="20"/>
          <w:szCs w:val="20"/>
        </w:rPr>
        <w:t>presencialmente</w:t>
      </w:r>
      <w:r w:rsidRPr="00C97048">
        <w:rPr>
          <w:rFonts w:ascii="Arial" w:hAnsi="Arial" w:cs="Arial"/>
          <w:sz w:val="20"/>
          <w:szCs w:val="20"/>
        </w:rPr>
        <w:t xml:space="preserve">, </w:t>
      </w:r>
      <w:r w:rsidR="009D684F">
        <w:rPr>
          <w:rFonts w:ascii="Arial" w:hAnsi="Arial" w:cs="Arial"/>
          <w:sz w:val="20"/>
          <w:szCs w:val="20"/>
        </w:rPr>
        <w:t xml:space="preserve">em datas e horários a serem </w:t>
      </w:r>
      <w:r w:rsidR="00CB14CA">
        <w:rPr>
          <w:rFonts w:ascii="Arial" w:hAnsi="Arial" w:cs="Arial"/>
          <w:sz w:val="20"/>
          <w:szCs w:val="20"/>
        </w:rPr>
        <w:t xml:space="preserve">enviados por </w:t>
      </w:r>
      <w:r w:rsidR="00CB14CA" w:rsidRPr="00984065">
        <w:rPr>
          <w:rFonts w:ascii="Arial" w:hAnsi="Arial" w:cs="Arial"/>
          <w:i/>
          <w:sz w:val="20"/>
          <w:szCs w:val="20"/>
        </w:rPr>
        <w:t>e</w:t>
      </w:r>
      <w:r w:rsidR="002C07F4" w:rsidRPr="00984065">
        <w:rPr>
          <w:rFonts w:ascii="Arial" w:hAnsi="Arial" w:cs="Arial"/>
          <w:i/>
          <w:sz w:val="20"/>
          <w:szCs w:val="20"/>
        </w:rPr>
        <w:t>-</w:t>
      </w:r>
      <w:r w:rsidR="00CB14CA" w:rsidRPr="00984065">
        <w:rPr>
          <w:rFonts w:ascii="Arial" w:hAnsi="Arial" w:cs="Arial"/>
          <w:i/>
          <w:sz w:val="20"/>
          <w:szCs w:val="20"/>
        </w:rPr>
        <w:t>mail</w:t>
      </w:r>
      <w:r w:rsidR="00CB14CA">
        <w:rPr>
          <w:rFonts w:ascii="Arial" w:hAnsi="Arial" w:cs="Arial"/>
          <w:sz w:val="20"/>
          <w:szCs w:val="20"/>
        </w:rPr>
        <w:t xml:space="preserve">. </w:t>
      </w:r>
    </w:p>
    <w:p w:rsidR="00245AFD" w:rsidRDefault="00245AF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118B" w:rsidRDefault="000858EB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BA118B">
        <w:rPr>
          <w:rFonts w:ascii="Arial" w:hAnsi="Arial" w:cs="Arial"/>
          <w:b/>
          <w:sz w:val="20"/>
          <w:szCs w:val="20"/>
        </w:rPr>
        <w:t xml:space="preserve"> DO INÍCIO DAS ATIVIDADES</w:t>
      </w:r>
    </w:p>
    <w:p w:rsidR="00BA118B" w:rsidRDefault="00BA118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118B" w:rsidRDefault="00BA118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iníc</w:t>
      </w:r>
      <w:r w:rsidR="00FC1032">
        <w:rPr>
          <w:rFonts w:ascii="Arial" w:hAnsi="Arial" w:cs="Arial"/>
          <w:sz w:val="20"/>
          <w:szCs w:val="20"/>
        </w:rPr>
        <w:t xml:space="preserve">io das atividades </w:t>
      </w:r>
      <w:r w:rsidR="00EF47C3">
        <w:rPr>
          <w:rFonts w:ascii="Arial" w:hAnsi="Arial" w:cs="Arial"/>
          <w:sz w:val="20"/>
          <w:szCs w:val="20"/>
        </w:rPr>
        <w:t xml:space="preserve">está previsto para </w:t>
      </w:r>
      <w:r w:rsidR="00EF47C3" w:rsidRPr="00EF47C3">
        <w:rPr>
          <w:rFonts w:ascii="Arial" w:hAnsi="Arial" w:cs="Arial"/>
          <w:b/>
          <w:sz w:val="20"/>
          <w:szCs w:val="20"/>
        </w:rPr>
        <w:t>junho</w:t>
      </w:r>
      <w:r w:rsidR="00362E63">
        <w:rPr>
          <w:rFonts w:ascii="Arial" w:hAnsi="Arial" w:cs="Arial"/>
          <w:b/>
          <w:sz w:val="20"/>
          <w:szCs w:val="20"/>
        </w:rPr>
        <w:t xml:space="preserve"> </w:t>
      </w:r>
      <w:r w:rsidRPr="006D0635">
        <w:rPr>
          <w:rFonts w:ascii="Arial" w:hAnsi="Arial" w:cs="Arial"/>
          <w:b/>
          <w:sz w:val="20"/>
          <w:szCs w:val="20"/>
        </w:rPr>
        <w:t>de 20</w:t>
      </w:r>
      <w:r w:rsidR="006D0635" w:rsidRPr="006D0635">
        <w:rPr>
          <w:rFonts w:ascii="Arial" w:hAnsi="Arial" w:cs="Arial"/>
          <w:b/>
          <w:sz w:val="20"/>
          <w:szCs w:val="20"/>
        </w:rPr>
        <w:t>1</w:t>
      </w:r>
      <w:r w:rsidR="008248E7">
        <w:rPr>
          <w:rFonts w:ascii="Arial" w:hAnsi="Arial" w:cs="Arial"/>
          <w:b/>
          <w:sz w:val="20"/>
          <w:szCs w:val="20"/>
        </w:rPr>
        <w:t>5</w:t>
      </w:r>
      <w:r w:rsidRPr="006D0635">
        <w:rPr>
          <w:rFonts w:ascii="Arial" w:hAnsi="Arial" w:cs="Arial"/>
          <w:b/>
          <w:sz w:val="20"/>
          <w:szCs w:val="20"/>
        </w:rPr>
        <w:t>.</w:t>
      </w:r>
    </w:p>
    <w:p w:rsidR="00BA118B" w:rsidRPr="00BA118B" w:rsidRDefault="00BA118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80CB0" w:rsidRPr="00C97048" w:rsidRDefault="00480CB0">
      <w:pPr>
        <w:autoSpaceDE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0CB0" w:rsidRDefault="00480CB0" w:rsidP="000858E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7048">
        <w:rPr>
          <w:rFonts w:ascii="Arial" w:hAnsi="Arial" w:cs="Arial"/>
          <w:color w:val="000000"/>
          <w:sz w:val="20"/>
          <w:szCs w:val="20"/>
        </w:rPr>
        <w:t xml:space="preserve">Florianópolis, </w:t>
      </w:r>
      <w:r w:rsidR="00362E63">
        <w:rPr>
          <w:rFonts w:ascii="Arial" w:hAnsi="Arial" w:cs="Arial"/>
          <w:color w:val="000000"/>
          <w:sz w:val="20"/>
          <w:szCs w:val="20"/>
        </w:rPr>
        <w:t xml:space="preserve"> 0</w:t>
      </w:r>
      <w:r w:rsidR="00483C6E">
        <w:rPr>
          <w:rFonts w:ascii="Arial" w:hAnsi="Arial" w:cs="Arial"/>
          <w:color w:val="000000"/>
          <w:sz w:val="20"/>
          <w:szCs w:val="20"/>
        </w:rPr>
        <w:t>6</w:t>
      </w:r>
      <w:r w:rsidR="00362E63">
        <w:rPr>
          <w:rFonts w:ascii="Arial" w:hAnsi="Arial" w:cs="Arial"/>
          <w:color w:val="000000"/>
          <w:sz w:val="20"/>
          <w:szCs w:val="20"/>
        </w:rPr>
        <w:t xml:space="preserve"> </w:t>
      </w:r>
      <w:r w:rsidR="00CB14CA">
        <w:rPr>
          <w:rFonts w:ascii="Arial" w:hAnsi="Arial" w:cs="Arial"/>
          <w:color w:val="000000"/>
          <w:sz w:val="20"/>
          <w:szCs w:val="20"/>
        </w:rPr>
        <w:t xml:space="preserve">de </w:t>
      </w:r>
      <w:r w:rsidR="00483C6E">
        <w:rPr>
          <w:rFonts w:ascii="Arial" w:hAnsi="Arial" w:cs="Arial"/>
          <w:color w:val="000000"/>
          <w:sz w:val="20"/>
          <w:szCs w:val="20"/>
        </w:rPr>
        <w:t>abril</w:t>
      </w:r>
      <w:r w:rsidR="00CB14CA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CB5C25">
        <w:rPr>
          <w:rFonts w:ascii="Arial" w:hAnsi="Arial" w:cs="Arial"/>
          <w:color w:val="000000"/>
          <w:sz w:val="20"/>
          <w:szCs w:val="20"/>
        </w:rPr>
        <w:t>5</w:t>
      </w:r>
      <w:r w:rsidRPr="006D0635">
        <w:rPr>
          <w:rFonts w:ascii="Arial" w:hAnsi="Arial" w:cs="Arial"/>
          <w:sz w:val="20"/>
          <w:szCs w:val="20"/>
        </w:rPr>
        <w:t>.</w:t>
      </w:r>
    </w:p>
    <w:p w:rsidR="00483C6E" w:rsidRPr="00C97048" w:rsidRDefault="00483C6E" w:rsidP="000858E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A5A" w:rsidRPr="00985A5A" w:rsidRDefault="00985A5A" w:rsidP="00B41A13">
      <w:pPr>
        <w:autoSpaceDE w:val="0"/>
        <w:ind w:firstLine="360"/>
        <w:jc w:val="center"/>
        <w:rPr>
          <w:color w:val="000000"/>
        </w:rPr>
      </w:pPr>
    </w:p>
    <w:p w:rsidR="00362E63" w:rsidRDefault="00A463EF" w:rsidP="00B41A13">
      <w:pPr>
        <w:autoSpaceDE w:val="0"/>
        <w:ind w:firstLine="360"/>
        <w:jc w:val="center"/>
        <w:rPr>
          <w:rStyle w:val="Forte"/>
          <w:rFonts w:ascii="Arial" w:hAnsi="Arial" w:cs="Arial"/>
          <w:sz w:val="20"/>
          <w:szCs w:val="20"/>
        </w:rPr>
      </w:pPr>
      <w:r w:rsidRPr="000858EB">
        <w:rPr>
          <w:rStyle w:val="Forte"/>
          <w:rFonts w:ascii="Arial" w:hAnsi="Arial" w:cs="Arial"/>
          <w:sz w:val="20"/>
          <w:szCs w:val="20"/>
        </w:rPr>
        <w:t>Alexandre Marino Costa</w:t>
      </w:r>
      <w:r w:rsidR="00362E63">
        <w:rPr>
          <w:rStyle w:val="Forte"/>
          <w:rFonts w:ascii="Arial" w:hAnsi="Arial" w:cs="Arial"/>
          <w:sz w:val="20"/>
          <w:szCs w:val="20"/>
        </w:rPr>
        <w:t xml:space="preserve"> </w:t>
      </w:r>
    </w:p>
    <w:p w:rsidR="00985A5A" w:rsidRPr="000858EB" w:rsidRDefault="00985A5A" w:rsidP="00B41A13">
      <w:pPr>
        <w:autoSpaceDE w:val="0"/>
        <w:ind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58EB">
        <w:rPr>
          <w:rFonts w:ascii="Arial" w:hAnsi="Arial" w:cs="Arial"/>
          <w:color w:val="000000"/>
          <w:sz w:val="20"/>
          <w:szCs w:val="20"/>
        </w:rPr>
        <w:t>Coordenador do</w:t>
      </w:r>
      <w:r w:rsidR="00362E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58EB">
        <w:rPr>
          <w:rFonts w:ascii="Arial" w:hAnsi="Arial" w:cs="Arial"/>
          <w:color w:val="000000"/>
          <w:sz w:val="20"/>
          <w:szCs w:val="20"/>
        </w:rPr>
        <w:t xml:space="preserve">Curso de </w:t>
      </w:r>
      <w:r w:rsidR="00CB14CA" w:rsidRPr="000858EB">
        <w:rPr>
          <w:rFonts w:ascii="Arial" w:hAnsi="Arial" w:cs="Arial"/>
          <w:color w:val="000000"/>
          <w:sz w:val="20"/>
          <w:szCs w:val="20"/>
        </w:rPr>
        <w:t xml:space="preserve">Pós-Graduação em Gestão Pública </w:t>
      </w:r>
      <w:r w:rsidRPr="000858EB">
        <w:rPr>
          <w:rFonts w:ascii="Arial" w:hAnsi="Arial" w:cs="Arial"/>
          <w:color w:val="000000"/>
          <w:sz w:val="20"/>
          <w:szCs w:val="20"/>
        </w:rPr>
        <w:t>na modalidade a distância da Universidade Federal de Santa Catarina</w:t>
      </w:r>
    </w:p>
    <w:sectPr w:rsidR="00985A5A" w:rsidRPr="000858EB" w:rsidSect="00985A5A">
      <w:footerReference w:type="default" r:id="rId7"/>
      <w:footerReference w:type="first" r:id="rId8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DF" w:rsidRDefault="003C2CDF">
      <w:r>
        <w:separator/>
      </w:r>
    </w:p>
  </w:endnote>
  <w:endnote w:type="continuationSeparator" w:id="0">
    <w:p w:rsidR="003C2CDF" w:rsidRDefault="003C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B0" w:rsidRDefault="008160CB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4.1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A5sVCzaAAAACQEAAA8AAAAAAAAAAAAAAAAA4gQAAGRycy9kb3ducmV2LnhtbFBLBQYAAAAABAAE&#10;APMAAADpBQAAAAA=&#10;" stroked="f">
          <v:fill opacity="0"/>
          <v:textbox inset="0,0,0,0">
            <w:txbxContent>
              <w:p w:rsidR="00480CB0" w:rsidRDefault="008160C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480CB0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61DFB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B0" w:rsidRDefault="00480C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DF" w:rsidRDefault="003C2CDF">
      <w:r>
        <w:separator/>
      </w:r>
    </w:p>
  </w:footnote>
  <w:footnote w:type="continuationSeparator" w:id="0">
    <w:p w:rsidR="003C2CDF" w:rsidRDefault="003C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B8B3DF2"/>
    <w:multiLevelType w:val="hybridMultilevel"/>
    <w:tmpl w:val="1EA29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90874"/>
    <w:multiLevelType w:val="hybridMultilevel"/>
    <w:tmpl w:val="BB74E276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EFA"/>
    <w:multiLevelType w:val="hybridMultilevel"/>
    <w:tmpl w:val="F0384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86C23"/>
    <w:multiLevelType w:val="hybridMultilevel"/>
    <w:tmpl w:val="2FD672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7548"/>
    <w:rsid w:val="0001012C"/>
    <w:rsid w:val="00020291"/>
    <w:rsid w:val="000442E3"/>
    <w:rsid w:val="00045861"/>
    <w:rsid w:val="0005175A"/>
    <w:rsid w:val="00056B09"/>
    <w:rsid w:val="000858EB"/>
    <w:rsid w:val="00087570"/>
    <w:rsid w:val="000A1F2F"/>
    <w:rsid w:val="000B2E3B"/>
    <w:rsid w:val="000C425A"/>
    <w:rsid w:val="000F0429"/>
    <w:rsid w:val="000F2EA3"/>
    <w:rsid w:val="00100E45"/>
    <w:rsid w:val="00102442"/>
    <w:rsid w:val="001034E2"/>
    <w:rsid w:val="0010718A"/>
    <w:rsid w:val="00140FCE"/>
    <w:rsid w:val="001448FC"/>
    <w:rsid w:val="001565BD"/>
    <w:rsid w:val="001572A2"/>
    <w:rsid w:val="00160649"/>
    <w:rsid w:val="001B363C"/>
    <w:rsid w:val="001B50BE"/>
    <w:rsid w:val="001D0942"/>
    <w:rsid w:val="001E4F4C"/>
    <w:rsid w:val="001E5C4D"/>
    <w:rsid w:val="00202BC6"/>
    <w:rsid w:val="00206D7F"/>
    <w:rsid w:val="00210668"/>
    <w:rsid w:val="002109B6"/>
    <w:rsid w:val="00236D10"/>
    <w:rsid w:val="00240EA4"/>
    <w:rsid w:val="0024109F"/>
    <w:rsid w:val="00244F35"/>
    <w:rsid w:val="00245AFD"/>
    <w:rsid w:val="00254BC2"/>
    <w:rsid w:val="002577BF"/>
    <w:rsid w:val="00263EF3"/>
    <w:rsid w:val="00264744"/>
    <w:rsid w:val="0026479C"/>
    <w:rsid w:val="002B65CD"/>
    <w:rsid w:val="002C07F4"/>
    <w:rsid w:val="002E4564"/>
    <w:rsid w:val="002F18DF"/>
    <w:rsid w:val="002F2B91"/>
    <w:rsid w:val="00301966"/>
    <w:rsid w:val="0031124C"/>
    <w:rsid w:val="00323752"/>
    <w:rsid w:val="00346E35"/>
    <w:rsid w:val="00347196"/>
    <w:rsid w:val="00347980"/>
    <w:rsid w:val="00360CD8"/>
    <w:rsid w:val="00362E63"/>
    <w:rsid w:val="0038674E"/>
    <w:rsid w:val="00386D37"/>
    <w:rsid w:val="003A0A78"/>
    <w:rsid w:val="003C2CDF"/>
    <w:rsid w:val="003F16D8"/>
    <w:rsid w:val="00404D61"/>
    <w:rsid w:val="00430EA1"/>
    <w:rsid w:val="00432FB3"/>
    <w:rsid w:val="00437F93"/>
    <w:rsid w:val="00446991"/>
    <w:rsid w:val="00451ACA"/>
    <w:rsid w:val="00454BEA"/>
    <w:rsid w:val="00476DE4"/>
    <w:rsid w:val="00480CB0"/>
    <w:rsid w:val="00483C6E"/>
    <w:rsid w:val="004C1CA8"/>
    <w:rsid w:val="004D4F6D"/>
    <w:rsid w:val="004D6DB6"/>
    <w:rsid w:val="004E6B6F"/>
    <w:rsid w:val="005051F2"/>
    <w:rsid w:val="00525272"/>
    <w:rsid w:val="0053562B"/>
    <w:rsid w:val="00546932"/>
    <w:rsid w:val="00552A45"/>
    <w:rsid w:val="0056441B"/>
    <w:rsid w:val="00581D5C"/>
    <w:rsid w:val="005A0F6D"/>
    <w:rsid w:val="005C7C4D"/>
    <w:rsid w:val="005D1C81"/>
    <w:rsid w:val="00601022"/>
    <w:rsid w:val="00625EE1"/>
    <w:rsid w:val="00632936"/>
    <w:rsid w:val="0063295D"/>
    <w:rsid w:val="00643FB8"/>
    <w:rsid w:val="00646106"/>
    <w:rsid w:val="00656A6C"/>
    <w:rsid w:val="00666237"/>
    <w:rsid w:val="0068638D"/>
    <w:rsid w:val="006871A0"/>
    <w:rsid w:val="006879E7"/>
    <w:rsid w:val="00695644"/>
    <w:rsid w:val="006A02CA"/>
    <w:rsid w:val="006A115B"/>
    <w:rsid w:val="006B70D9"/>
    <w:rsid w:val="006C13B1"/>
    <w:rsid w:val="006C3580"/>
    <w:rsid w:val="006C55D1"/>
    <w:rsid w:val="006D0635"/>
    <w:rsid w:val="006E37B3"/>
    <w:rsid w:val="006E4DAF"/>
    <w:rsid w:val="006F460A"/>
    <w:rsid w:val="00715020"/>
    <w:rsid w:val="00717B55"/>
    <w:rsid w:val="0072175E"/>
    <w:rsid w:val="0073676C"/>
    <w:rsid w:val="00740545"/>
    <w:rsid w:val="00742215"/>
    <w:rsid w:val="00761A96"/>
    <w:rsid w:val="00761DFB"/>
    <w:rsid w:val="00774349"/>
    <w:rsid w:val="00781651"/>
    <w:rsid w:val="007A5F78"/>
    <w:rsid w:val="007A7694"/>
    <w:rsid w:val="007B5136"/>
    <w:rsid w:val="007C51E6"/>
    <w:rsid w:val="007D20B2"/>
    <w:rsid w:val="007D5029"/>
    <w:rsid w:val="007E3C26"/>
    <w:rsid w:val="008160CB"/>
    <w:rsid w:val="00821BD9"/>
    <w:rsid w:val="008248E7"/>
    <w:rsid w:val="0082498D"/>
    <w:rsid w:val="00826AC7"/>
    <w:rsid w:val="0083701F"/>
    <w:rsid w:val="00841B74"/>
    <w:rsid w:val="008A2451"/>
    <w:rsid w:val="008A63FE"/>
    <w:rsid w:val="008B5D4E"/>
    <w:rsid w:val="008C767A"/>
    <w:rsid w:val="008E28B4"/>
    <w:rsid w:val="008E7AE7"/>
    <w:rsid w:val="00913AD4"/>
    <w:rsid w:val="00923583"/>
    <w:rsid w:val="00943871"/>
    <w:rsid w:val="00984065"/>
    <w:rsid w:val="00985A5A"/>
    <w:rsid w:val="009A2959"/>
    <w:rsid w:val="009B1B63"/>
    <w:rsid w:val="009B3B94"/>
    <w:rsid w:val="009C39D7"/>
    <w:rsid w:val="009D684F"/>
    <w:rsid w:val="009F4143"/>
    <w:rsid w:val="00A002BA"/>
    <w:rsid w:val="00A0367B"/>
    <w:rsid w:val="00A04FCE"/>
    <w:rsid w:val="00A065BD"/>
    <w:rsid w:val="00A10E3A"/>
    <w:rsid w:val="00A26889"/>
    <w:rsid w:val="00A27619"/>
    <w:rsid w:val="00A31DDD"/>
    <w:rsid w:val="00A34701"/>
    <w:rsid w:val="00A3751B"/>
    <w:rsid w:val="00A463EF"/>
    <w:rsid w:val="00A472EB"/>
    <w:rsid w:val="00A53D50"/>
    <w:rsid w:val="00A54B0A"/>
    <w:rsid w:val="00A62416"/>
    <w:rsid w:val="00A62AC4"/>
    <w:rsid w:val="00A84A7F"/>
    <w:rsid w:val="00AA2E42"/>
    <w:rsid w:val="00AB3673"/>
    <w:rsid w:val="00AB63B7"/>
    <w:rsid w:val="00AB6A88"/>
    <w:rsid w:val="00AE2A12"/>
    <w:rsid w:val="00AF39BF"/>
    <w:rsid w:val="00AF6465"/>
    <w:rsid w:val="00B17C09"/>
    <w:rsid w:val="00B215E9"/>
    <w:rsid w:val="00B2267D"/>
    <w:rsid w:val="00B26962"/>
    <w:rsid w:val="00B41A13"/>
    <w:rsid w:val="00B45345"/>
    <w:rsid w:val="00B70778"/>
    <w:rsid w:val="00B73642"/>
    <w:rsid w:val="00BA118B"/>
    <w:rsid w:val="00BA6D7B"/>
    <w:rsid w:val="00BC1332"/>
    <w:rsid w:val="00BD7206"/>
    <w:rsid w:val="00C073A5"/>
    <w:rsid w:val="00C27A74"/>
    <w:rsid w:val="00C41355"/>
    <w:rsid w:val="00C627E4"/>
    <w:rsid w:val="00C64FA3"/>
    <w:rsid w:val="00C93181"/>
    <w:rsid w:val="00C97048"/>
    <w:rsid w:val="00CA7AAF"/>
    <w:rsid w:val="00CB14CA"/>
    <w:rsid w:val="00CB585B"/>
    <w:rsid w:val="00CB5C25"/>
    <w:rsid w:val="00CD093A"/>
    <w:rsid w:val="00CE2941"/>
    <w:rsid w:val="00CE4C75"/>
    <w:rsid w:val="00CE7593"/>
    <w:rsid w:val="00CF12E1"/>
    <w:rsid w:val="00CF5CFB"/>
    <w:rsid w:val="00D077ED"/>
    <w:rsid w:val="00D079D8"/>
    <w:rsid w:val="00D21545"/>
    <w:rsid w:val="00D318EF"/>
    <w:rsid w:val="00D33D02"/>
    <w:rsid w:val="00D3476E"/>
    <w:rsid w:val="00D43249"/>
    <w:rsid w:val="00D47569"/>
    <w:rsid w:val="00D518E3"/>
    <w:rsid w:val="00D80EC4"/>
    <w:rsid w:val="00D9690D"/>
    <w:rsid w:val="00DC03B6"/>
    <w:rsid w:val="00E02F60"/>
    <w:rsid w:val="00E201A8"/>
    <w:rsid w:val="00E256F6"/>
    <w:rsid w:val="00E35E47"/>
    <w:rsid w:val="00E70400"/>
    <w:rsid w:val="00E82FD3"/>
    <w:rsid w:val="00E84F8E"/>
    <w:rsid w:val="00E864D5"/>
    <w:rsid w:val="00E91448"/>
    <w:rsid w:val="00E91E78"/>
    <w:rsid w:val="00EC472F"/>
    <w:rsid w:val="00ED3323"/>
    <w:rsid w:val="00EE0700"/>
    <w:rsid w:val="00EF47C3"/>
    <w:rsid w:val="00EF5268"/>
    <w:rsid w:val="00F02264"/>
    <w:rsid w:val="00F14B2A"/>
    <w:rsid w:val="00F32DEC"/>
    <w:rsid w:val="00F37548"/>
    <w:rsid w:val="00F423AB"/>
    <w:rsid w:val="00F44ACF"/>
    <w:rsid w:val="00F71FA7"/>
    <w:rsid w:val="00F72291"/>
    <w:rsid w:val="00FA1F60"/>
    <w:rsid w:val="00FA7A97"/>
    <w:rsid w:val="00FB110A"/>
    <w:rsid w:val="00FC1032"/>
    <w:rsid w:val="00FC474C"/>
    <w:rsid w:val="00FC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3B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B63B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AB63B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63B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63B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SimSu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63B7"/>
    <w:pPr>
      <w:tabs>
        <w:tab w:val="num" w:pos="1008"/>
      </w:tabs>
      <w:spacing w:before="240" w:after="60"/>
      <w:ind w:left="1008" w:hanging="1008"/>
      <w:outlineLvl w:val="4"/>
    </w:pPr>
    <w:rPr>
      <w:rFonts w:eastAsia="SimSu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B63B7"/>
    <w:pPr>
      <w:tabs>
        <w:tab w:val="num" w:pos="1152"/>
      </w:tabs>
      <w:spacing w:before="240" w:after="60"/>
      <w:ind w:left="1152" w:hanging="1152"/>
      <w:outlineLvl w:val="5"/>
    </w:pPr>
    <w:rPr>
      <w:rFonts w:eastAsia="SimSu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B63B7"/>
    <w:pPr>
      <w:tabs>
        <w:tab w:val="num" w:pos="1296"/>
      </w:tabs>
      <w:spacing w:before="240" w:after="60"/>
      <w:ind w:left="1296" w:hanging="1296"/>
      <w:outlineLvl w:val="6"/>
    </w:pPr>
    <w:rPr>
      <w:rFonts w:eastAsia="SimSun"/>
    </w:rPr>
  </w:style>
  <w:style w:type="paragraph" w:styleId="Ttulo8">
    <w:name w:val="heading 8"/>
    <w:basedOn w:val="Normal"/>
    <w:next w:val="Normal"/>
    <w:qFormat/>
    <w:rsid w:val="00AB63B7"/>
    <w:pPr>
      <w:tabs>
        <w:tab w:val="num" w:pos="1440"/>
      </w:tabs>
      <w:spacing w:before="240" w:after="60"/>
      <w:ind w:left="1440" w:hanging="1440"/>
      <w:outlineLvl w:val="7"/>
    </w:pPr>
    <w:rPr>
      <w:rFonts w:eastAsia="SimSun"/>
      <w:i/>
      <w:iCs/>
    </w:rPr>
  </w:style>
  <w:style w:type="paragraph" w:styleId="Ttulo9">
    <w:name w:val="heading 9"/>
    <w:basedOn w:val="Normal"/>
    <w:next w:val="Normal"/>
    <w:qFormat/>
    <w:rsid w:val="00AB63B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SimSu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AB63B7"/>
    <w:rPr>
      <w:b/>
    </w:rPr>
  </w:style>
  <w:style w:type="character" w:customStyle="1" w:styleId="Fontepargpadro1">
    <w:name w:val="Fonte parág. padrão1"/>
    <w:rsid w:val="00AB63B7"/>
  </w:style>
  <w:style w:type="character" w:styleId="Hyperlink">
    <w:name w:val="Hyperlink"/>
    <w:basedOn w:val="Fontepargpadro1"/>
    <w:rsid w:val="00AB63B7"/>
    <w:rPr>
      <w:color w:val="0000FF"/>
      <w:u w:val="single"/>
    </w:rPr>
  </w:style>
  <w:style w:type="character" w:styleId="Nmerodepgina">
    <w:name w:val="page number"/>
    <w:basedOn w:val="Fontepargpadro1"/>
    <w:rsid w:val="00AB63B7"/>
  </w:style>
  <w:style w:type="paragraph" w:customStyle="1" w:styleId="Ttulo10">
    <w:name w:val="Título1"/>
    <w:basedOn w:val="Normal"/>
    <w:next w:val="Corpodetexto"/>
    <w:rsid w:val="00AB63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B63B7"/>
    <w:pPr>
      <w:spacing w:after="120"/>
    </w:pPr>
  </w:style>
  <w:style w:type="paragraph" w:styleId="Lista">
    <w:name w:val="List"/>
    <w:basedOn w:val="Corpodetexto"/>
    <w:rsid w:val="00AB63B7"/>
    <w:rPr>
      <w:rFonts w:cs="Tahoma"/>
    </w:rPr>
  </w:style>
  <w:style w:type="paragraph" w:customStyle="1" w:styleId="Legenda1">
    <w:name w:val="Legenda1"/>
    <w:basedOn w:val="Normal"/>
    <w:rsid w:val="00AB63B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B63B7"/>
    <w:pPr>
      <w:suppressLineNumbers/>
    </w:pPr>
    <w:rPr>
      <w:rFonts w:cs="Tahoma"/>
    </w:rPr>
  </w:style>
  <w:style w:type="paragraph" w:customStyle="1" w:styleId="Default">
    <w:name w:val="Default"/>
    <w:rsid w:val="00AB63B7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Rodap">
    <w:name w:val="footer"/>
    <w:basedOn w:val="Normal"/>
    <w:rsid w:val="00AB63B7"/>
    <w:pPr>
      <w:tabs>
        <w:tab w:val="center" w:pos="4252"/>
        <w:tab w:val="right" w:pos="8504"/>
      </w:tabs>
    </w:pPr>
    <w:rPr>
      <w:rFonts w:eastAsia="SimSun"/>
    </w:rPr>
  </w:style>
  <w:style w:type="paragraph" w:styleId="NormalWeb">
    <w:name w:val="Normal (Web)"/>
    <w:basedOn w:val="Normal"/>
    <w:rsid w:val="00AB63B7"/>
    <w:pPr>
      <w:spacing w:before="280" w:after="280"/>
    </w:pPr>
  </w:style>
  <w:style w:type="paragraph" w:customStyle="1" w:styleId="Contedodetabela">
    <w:name w:val="Conteúdo de tabela"/>
    <w:basedOn w:val="Normal"/>
    <w:rsid w:val="00AB63B7"/>
    <w:pPr>
      <w:suppressLineNumbers/>
    </w:pPr>
  </w:style>
  <w:style w:type="paragraph" w:customStyle="1" w:styleId="Ttulodetabela">
    <w:name w:val="Título de tabela"/>
    <w:basedOn w:val="Contedodetabela"/>
    <w:rsid w:val="00AB63B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AB63B7"/>
  </w:style>
  <w:style w:type="paragraph" w:styleId="Cabealho">
    <w:name w:val="header"/>
    <w:basedOn w:val="Normal"/>
    <w:rsid w:val="00AB63B7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BD720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437F93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Estilo2">
    <w:name w:val="Estilo2"/>
    <w:basedOn w:val="Normal"/>
    <w:rsid w:val="00437F93"/>
    <w:pPr>
      <w:tabs>
        <w:tab w:val="right" w:pos="8503"/>
      </w:tabs>
      <w:autoSpaceDE w:val="0"/>
      <w:jc w:val="both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har"/>
    <w:rsid w:val="00B41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1A13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985A5A"/>
    <w:rPr>
      <w:b/>
      <w:bCs/>
    </w:rPr>
  </w:style>
  <w:style w:type="character" w:styleId="Refdecomentrio">
    <w:name w:val="annotation reference"/>
    <w:basedOn w:val="Fontepargpadro"/>
    <w:rsid w:val="00656A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56A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56A6C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56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56A6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3B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B63B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AB63B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63B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63B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SimSu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63B7"/>
    <w:pPr>
      <w:tabs>
        <w:tab w:val="num" w:pos="1008"/>
      </w:tabs>
      <w:spacing w:before="240" w:after="60"/>
      <w:ind w:left="1008" w:hanging="1008"/>
      <w:outlineLvl w:val="4"/>
    </w:pPr>
    <w:rPr>
      <w:rFonts w:eastAsia="SimSu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B63B7"/>
    <w:pPr>
      <w:tabs>
        <w:tab w:val="num" w:pos="1152"/>
      </w:tabs>
      <w:spacing w:before="240" w:after="60"/>
      <w:ind w:left="1152" w:hanging="1152"/>
      <w:outlineLvl w:val="5"/>
    </w:pPr>
    <w:rPr>
      <w:rFonts w:eastAsia="SimSu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B63B7"/>
    <w:pPr>
      <w:tabs>
        <w:tab w:val="num" w:pos="1296"/>
      </w:tabs>
      <w:spacing w:before="240" w:after="60"/>
      <w:ind w:left="1296" w:hanging="1296"/>
      <w:outlineLvl w:val="6"/>
    </w:pPr>
    <w:rPr>
      <w:rFonts w:eastAsia="SimSun"/>
    </w:rPr>
  </w:style>
  <w:style w:type="paragraph" w:styleId="Ttulo8">
    <w:name w:val="heading 8"/>
    <w:basedOn w:val="Normal"/>
    <w:next w:val="Normal"/>
    <w:qFormat/>
    <w:rsid w:val="00AB63B7"/>
    <w:pPr>
      <w:tabs>
        <w:tab w:val="num" w:pos="1440"/>
      </w:tabs>
      <w:spacing w:before="240" w:after="60"/>
      <w:ind w:left="1440" w:hanging="1440"/>
      <w:outlineLvl w:val="7"/>
    </w:pPr>
    <w:rPr>
      <w:rFonts w:eastAsia="SimSun"/>
      <w:i/>
      <w:iCs/>
    </w:rPr>
  </w:style>
  <w:style w:type="paragraph" w:styleId="Ttulo9">
    <w:name w:val="heading 9"/>
    <w:basedOn w:val="Normal"/>
    <w:next w:val="Normal"/>
    <w:qFormat/>
    <w:rsid w:val="00AB63B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SimSu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AB63B7"/>
    <w:rPr>
      <w:b/>
    </w:rPr>
  </w:style>
  <w:style w:type="character" w:customStyle="1" w:styleId="Fontepargpadro1">
    <w:name w:val="Fonte parág. padrão1"/>
    <w:rsid w:val="00AB63B7"/>
  </w:style>
  <w:style w:type="character" w:styleId="Hyperlink">
    <w:name w:val="Hyperlink"/>
    <w:basedOn w:val="Fontepargpadro1"/>
    <w:rsid w:val="00AB63B7"/>
    <w:rPr>
      <w:color w:val="0000FF"/>
      <w:u w:val="single"/>
    </w:rPr>
  </w:style>
  <w:style w:type="character" w:styleId="Nmerodepgina">
    <w:name w:val="page number"/>
    <w:basedOn w:val="Fontepargpadro1"/>
    <w:rsid w:val="00AB63B7"/>
  </w:style>
  <w:style w:type="paragraph" w:customStyle="1" w:styleId="Ttulo10">
    <w:name w:val="Título1"/>
    <w:basedOn w:val="Normal"/>
    <w:next w:val="Corpodetexto"/>
    <w:rsid w:val="00AB63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B63B7"/>
    <w:pPr>
      <w:spacing w:after="120"/>
    </w:pPr>
  </w:style>
  <w:style w:type="paragraph" w:styleId="Lista">
    <w:name w:val="List"/>
    <w:basedOn w:val="Corpodetexto"/>
    <w:rsid w:val="00AB63B7"/>
    <w:rPr>
      <w:rFonts w:cs="Tahoma"/>
    </w:rPr>
  </w:style>
  <w:style w:type="paragraph" w:customStyle="1" w:styleId="Legenda1">
    <w:name w:val="Legenda1"/>
    <w:basedOn w:val="Normal"/>
    <w:rsid w:val="00AB63B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B63B7"/>
    <w:pPr>
      <w:suppressLineNumbers/>
    </w:pPr>
    <w:rPr>
      <w:rFonts w:cs="Tahoma"/>
    </w:rPr>
  </w:style>
  <w:style w:type="paragraph" w:customStyle="1" w:styleId="Default">
    <w:name w:val="Default"/>
    <w:rsid w:val="00AB63B7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Rodap">
    <w:name w:val="footer"/>
    <w:basedOn w:val="Normal"/>
    <w:rsid w:val="00AB63B7"/>
    <w:pPr>
      <w:tabs>
        <w:tab w:val="center" w:pos="4252"/>
        <w:tab w:val="right" w:pos="8504"/>
      </w:tabs>
    </w:pPr>
    <w:rPr>
      <w:rFonts w:eastAsia="SimSun"/>
    </w:rPr>
  </w:style>
  <w:style w:type="paragraph" w:styleId="NormalWeb">
    <w:name w:val="Normal (Web)"/>
    <w:basedOn w:val="Normal"/>
    <w:rsid w:val="00AB63B7"/>
    <w:pPr>
      <w:spacing w:before="280" w:after="280"/>
    </w:pPr>
  </w:style>
  <w:style w:type="paragraph" w:customStyle="1" w:styleId="Contedodetabela">
    <w:name w:val="Conteúdo de tabela"/>
    <w:basedOn w:val="Normal"/>
    <w:rsid w:val="00AB63B7"/>
    <w:pPr>
      <w:suppressLineNumbers/>
    </w:pPr>
  </w:style>
  <w:style w:type="paragraph" w:customStyle="1" w:styleId="Ttulodetabela">
    <w:name w:val="Título de tabela"/>
    <w:basedOn w:val="Contedodetabela"/>
    <w:rsid w:val="00AB63B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AB63B7"/>
  </w:style>
  <w:style w:type="paragraph" w:styleId="Cabealho">
    <w:name w:val="header"/>
    <w:basedOn w:val="Normal"/>
    <w:rsid w:val="00AB63B7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BD72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437F93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Estilo2">
    <w:name w:val="Estilo2"/>
    <w:basedOn w:val="Normal"/>
    <w:rsid w:val="00437F93"/>
    <w:pPr>
      <w:tabs>
        <w:tab w:val="right" w:pos="8503"/>
      </w:tabs>
      <w:autoSpaceDE w:val="0"/>
      <w:jc w:val="both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har"/>
    <w:rsid w:val="00B41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1A13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985A5A"/>
    <w:rPr>
      <w:b/>
      <w:bCs/>
    </w:rPr>
  </w:style>
  <w:style w:type="character" w:styleId="Refdecomentrio">
    <w:name w:val="annotation reference"/>
    <w:basedOn w:val="Fontepargpadro"/>
    <w:rsid w:val="00656A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56A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56A6C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56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56A6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7238</CharactersWithSpaces>
  <SharedDoc>false</SharedDoc>
  <HLinks>
    <vt:vector size="18" baseType="variant"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http://ead.ufsc.br/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http://ead.ufsc.br/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mailto:espgp.selecao@eadadm.ufsc.br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Usuário</cp:lastModifiedBy>
  <cp:revision>8</cp:revision>
  <cp:lastPrinted>2012-02-29T19:13:00Z</cp:lastPrinted>
  <dcterms:created xsi:type="dcterms:W3CDTF">2015-04-06T19:16:00Z</dcterms:created>
  <dcterms:modified xsi:type="dcterms:W3CDTF">2015-04-06T19:34:00Z</dcterms:modified>
</cp:coreProperties>
</file>